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C8" w:rsidRPr="008D4DCC" w:rsidRDefault="00F227C8" w:rsidP="008D4DCC">
      <w:pPr>
        <w:spacing w:after="0" w:line="240" w:lineRule="auto"/>
        <w:jc w:val="center"/>
        <w:rPr>
          <w:rFonts w:ascii="Times New Roman" w:hAnsi="Times New Roman" w:cs="Times New Roman"/>
          <w:b/>
          <w:sz w:val="26"/>
          <w:szCs w:val="26"/>
        </w:rPr>
      </w:pPr>
      <w:r w:rsidRPr="008D4DCC">
        <w:rPr>
          <w:rFonts w:ascii="Times New Roman" w:hAnsi="Times New Roman" w:cs="Times New Roman"/>
          <w:b/>
          <w:sz w:val="26"/>
          <w:szCs w:val="26"/>
        </w:rPr>
        <w:t>Администрации Нигирского сельского поселения</w:t>
      </w:r>
    </w:p>
    <w:p w:rsidR="00F227C8" w:rsidRPr="008D4DCC" w:rsidRDefault="00F227C8" w:rsidP="008D4DCC">
      <w:pPr>
        <w:spacing w:after="0" w:line="240" w:lineRule="auto"/>
        <w:jc w:val="center"/>
        <w:rPr>
          <w:rFonts w:ascii="Times New Roman" w:hAnsi="Times New Roman" w:cs="Times New Roman"/>
          <w:b/>
          <w:sz w:val="26"/>
          <w:szCs w:val="26"/>
        </w:rPr>
      </w:pPr>
      <w:r w:rsidRPr="008D4DCC">
        <w:rPr>
          <w:rFonts w:ascii="Times New Roman" w:hAnsi="Times New Roman" w:cs="Times New Roman"/>
          <w:b/>
          <w:sz w:val="26"/>
          <w:szCs w:val="26"/>
        </w:rPr>
        <w:t>Николаевского муниципального района Хабаровского края</w:t>
      </w:r>
    </w:p>
    <w:p w:rsidR="00F227C8" w:rsidRPr="008D4DCC" w:rsidRDefault="00F227C8" w:rsidP="008D4DCC">
      <w:pPr>
        <w:spacing w:after="0" w:line="240" w:lineRule="auto"/>
        <w:jc w:val="center"/>
        <w:rPr>
          <w:rFonts w:ascii="Times New Roman" w:hAnsi="Times New Roman" w:cs="Times New Roman"/>
          <w:b/>
          <w:sz w:val="26"/>
          <w:szCs w:val="26"/>
        </w:rPr>
      </w:pPr>
    </w:p>
    <w:p w:rsidR="00F227C8" w:rsidRPr="008D4DCC" w:rsidRDefault="00F227C8" w:rsidP="008D4DCC">
      <w:pPr>
        <w:spacing w:after="0" w:line="240" w:lineRule="auto"/>
        <w:jc w:val="center"/>
        <w:rPr>
          <w:rFonts w:ascii="Times New Roman" w:hAnsi="Times New Roman" w:cs="Times New Roman"/>
          <w:b/>
          <w:sz w:val="26"/>
          <w:szCs w:val="26"/>
        </w:rPr>
      </w:pPr>
      <w:r w:rsidRPr="008D4DCC">
        <w:rPr>
          <w:rFonts w:ascii="Times New Roman" w:hAnsi="Times New Roman" w:cs="Times New Roman"/>
          <w:b/>
          <w:sz w:val="26"/>
          <w:szCs w:val="26"/>
        </w:rPr>
        <w:t>ПОСТАНОВЛЕНИЕ</w:t>
      </w:r>
    </w:p>
    <w:p w:rsidR="00F227C8" w:rsidRPr="008D4DCC" w:rsidRDefault="00F227C8" w:rsidP="008D4DCC">
      <w:pPr>
        <w:spacing w:after="0" w:line="240" w:lineRule="auto"/>
        <w:jc w:val="center"/>
        <w:rPr>
          <w:rFonts w:ascii="Times New Roman" w:hAnsi="Times New Roman" w:cs="Times New Roman"/>
          <w:b/>
          <w:sz w:val="26"/>
          <w:szCs w:val="26"/>
        </w:rPr>
      </w:pPr>
    </w:p>
    <w:p w:rsidR="00F227C8" w:rsidRPr="008D4DCC" w:rsidRDefault="00DF2184" w:rsidP="008D4DCC">
      <w:pPr>
        <w:spacing w:after="0"/>
        <w:rPr>
          <w:rFonts w:ascii="Times New Roman" w:hAnsi="Times New Roman" w:cs="Times New Roman"/>
          <w:sz w:val="26"/>
          <w:szCs w:val="26"/>
        </w:rPr>
      </w:pPr>
      <w:r w:rsidRPr="008D4DCC">
        <w:rPr>
          <w:rFonts w:ascii="Times New Roman" w:hAnsi="Times New Roman" w:cs="Times New Roman"/>
          <w:sz w:val="26"/>
          <w:szCs w:val="26"/>
          <w:u w:val="single"/>
        </w:rPr>
        <w:t>31</w:t>
      </w:r>
      <w:r w:rsidR="00F227C8" w:rsidRPr="008D4DCC">
        <w:rPr>
          <w:rFonts w:ascii="Times New Roman" w:hAnsi="Times New Roman" w:cs="Times New Roman"/>
          <w:sz w:val="26"/>
          <w:szCs w:val="26"/>
          <w:u w:val="single"/>
        </w:rPr>
        <w:t>.10.2016</w:t>
      </w:r>
      <w:r w:rsidR="00F227C8" w:rsidRPr="008D4DCC">
        <w:rPr>
          <w:rFonts w:ascii="Times New Roman" w:hAnsi="Times New Roman" w:cs="Times New Roman"/>
          <w:sz w:val="26"/>
          <w:szCs w:val="26"/>
        </w:rPr>
        <w:t xml:space="preserve">                                     </w:t>
      </w:r>
      <w:r w:rsidR="008D4DCC">
        <w:rPr>
          <w:rFonts w:ascii="Times New Roman" w:hAnsi="Times New Roman" w:cs="Times New Roman"/>
          <w:sz w:val="26"/>
          <w:szCs w:val="26"/>
        </w:rPr>
        <w:t xml:space="preserve">          </w:t>
      </w:r>
      <w:r w:rsidR="00F227C8" w:rsidRPr="008D4DCC">
        <w:rPr>
          <w:rFonts w:ascii="Times New Roman" w:hAnsi="Times New Roman" w:cs="Times New Roman"/>
          <w:sz w:val="26"/>
          <w:szCs w:val="26"/>
        </w:rPr>
        <w:t xml:space="preserve">                                                                </w:t>
      </w:r>
      <w:r w:rsidRPr="008D4DCC">
        <w:rPr>
          <w:rFonts w:ascii="Times New Roman" w:hAnsi="Times New Roman" w:cs="Times New Roman"/>
          <w:sz w:val="26"/>
          <w:szCs w:val="26"/>
          <w:u w:val="single"/>
        </w:rPr>
        <w:t>№ 76</w:t>
      </w:r>
      <w:r w:rsidR="00F227C8" w:rsidRPr="008D4DCC">
        <w:rPr>
          <w:rFonts w:ascii="Times New Roman" w:hAnsi="Times New Roman" w:cs="Times New Roman"/>
          <w:sz w:val="26"/>
          <w:szCs w:val="26"/>
          <w:u w:val="single"/>
        </w:rPr>
        <w:t>-па</w:t>
      </w:r>
    </w:p>
    <w:p w:rsidR="00F227C8" w:rsidRPr="008D4DCC" w:rsidRDefault="00F227C8" w:rsidP="008D4DCC">
      <w:pPr>
        <w:pStyle w:val="1"/>
        <w:jc w:val="center"/>
        <w:rPr>
          <w:sz w:val="20"/>
        </w:rPr>
      </w:pPr>
      <w:r w:rsidRPr="008D4DCC">
        <w:rPr>
          <w:sz w:val="20"/>
        </w:rPr>
        <w:t>с. Нигирь</w:t>
      </w:r>
    </w:p>
    <w:p w:rsidR="00F227C8" w:rsidRPr="008D4DCC" w:rsidRDefault="00F227C8" w:rsidP="008D4DCC">
      <w:pPr>
        <w:spacing w:after="0" w:line="240" w:lineRule="exact"/>
        <w:rPr>
          <w:rFonts w:ascii="Times New Roman" w:hAnsi="Times New Roman" w:cs="Times New Roman"/>
          <w:sz w:val="26"/>
          <w:szCs w:val="26"/>
          <w:lang w:eastAsia="ar-SA"/>
        </w:rPr>
      </w:pPr>
    </w:p>
    <w:p w:rsidR="00F227C8" w:rsidRPr="008D4DCC" w:rsidRDefault="00F227C8" w:rsidP="008D4DCC">
      <w:pPr>
        <w:spacing w:after="0" w:line="240" w:lineRule="exact"/>
        <w:rPr>
          <w:rFonts w:ascii="Times New Roman" w:hAnsi="Times New Roman" w:cs="Times New Roman"/>
          <w:sz w:val="26"/>
          <w:szCs w:val="26"/>
          <w:lang w:eastAsia="ar-SA"/>
        </w:rPr>
      </w:pPr>
    </w:p>
    <w:p w:rsidR="00F227C8" w:rsidRPr="008D4DCC" w:rsidRDefault="00F227C8" w:rsidP="008D4DCC">
      <w:pPr>
        <w:spacing w:after="0" w:line="240" w:lineRule="exact"/>
        <w:rPr>
          <w:rFonts w:ascii="Times New Roman" w:hAnsi="Times New Roman" w:cs="Times New Roman"/>
          <w:sz w:val="26"/>
          <w:szCs w:val="26"/>
          <w:lang w:eastAsia="ar-SA"/>
        </w:rPr>
      </w:pPr>
    </w:p>
    <w:p w:rsidR="00F227C8" w:rsidRPr="008D4DCC" w:rsidRDefault="00F227C8" w:rsidP="008D4DCC">
      <w:pPr>
        <w:spacing w:after="0" w:line="240" w:lineRule="exact"/>
        <w:rPr>
          <w:rFonts w:ascii="Times New Roman" w:hAnsi="Times New Roman" w:cs="Times New Roman"/>
          <w:sz w:val="26"/>
          <w:szCs w:val="26"/>
          <w:lang w:eastAsia="ar-SA"/>
        </w:rPr>
      </w:pPr>
    </w:p>
    <w:p w:rsidR="00C4752C" w:rsidRPr="008D4DCC" w:rsidRDefault="00C4752C" w:rsidP="008D4DCC">
      <w:pPr>
        <w:pStyle w:val="western"/>
        <w:shd w:val="clear" w:color="auto" w:fill="FFFFFF"/>
        <w:spacing w:before="0" w:beforeAutospacing="0" w:after="0" w:afterAutospacing="0" w:line="240" w:lineRule="exact"/>
        <w:rPr>
          <w:color w:val="000000"/>
          <w:sz w:val="26"/>
          <w:szCs w:val="26"/>
        </w:rPr>
      </w:pPr>
    </w:p>
    <w:p w:rsidR="00C4752C" w:rsidRPr="008D4DCC" w:rsidRDefault="00C4752C" w:rsidP="008D4DCC">
      <w:pPr>
        <w:pStyle w:val="western"/>
        <w:shd w:val="clear" w:color="auto" w:fill="FFFFFF"/>
        <w:spacing w:before="0" w:beforeAutospacing="0" w:after="0" w:afterAutospacing="0" w:line="240" w:lineRule="exact"/>
        <w:jc w:val="both"/>
        <w:rPr>
          <w:color w:val="000000"/>
          <w:sz w:val="26"/>
          <w:szCs w:val="26"/>
        </w:rPr>
      </w:pPr>
      <w:r w:rsidRPr="008D4DCC">
        <w:rPr>
          <w:color w:val="000000"/>
          <w:sz w:val="26"/>
          <w:szCs w:val="26"/>
        </w:rPr>
        <w:t>Об утверждении административного регламента</w:t>
      </w:r>
      <w:r w:rsidRPr="008D4DCC">
        <w:rPr>
          <w:rStyle w:val="apple-converted-space"/>
          <w:color w:val="000000"/>
          <w:sz w:val="26"/>
          <w:szCs w:val="26"/>
        </w:rPr>
        <w:t> </w:t>
      </w:r>
      <w:r w:rsidRPr="008D4DCC">
        <w:rPr>
          <w:color w:val="000000"/>
          <w:sz w:val="26"/>
          <w:szCs w:val="26"/>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Нигирского сельского поселения, площадь которых не превышает одного гектара»</w:t>
      </w:r>
    </w:p>
    <w:p w:rsidR="00C4752C" w:rsidRPr="008D4DCC" w:rsidRDefault="00C4752C" w:rsidP="008D4DCC">
      <w:pPr>
        <w:pStyle w:val="western"/>
        <w:shd w:val="clear" w:color="auto" w:fill="FFFFFF"/>
        <w:spacing w:before="0" w:beforeAutospacing="0" w:after="0" w:afterAutospacing="0" w:line="240" w:lineRule="exact"/>
        <w:jc w:val="both"/>
        <w:rPr>
          <w:color w:val="000000"/>
          <w:sz w:val="26"/>
          <w:szCs w:val="26"/>
        </w:rPr>
      </w:pPr>
    </w:p>
    <w:p w:rsidR="00C4752C" w:rsidRPr="008D4DCC" w:rsidRDefault="00C4752C" w:rsidP="008D4DCC">
      <w:pPr>
        <w:pStyle w:val="western"/>
        <w:shd w:val="clear" w:color="auto" w:fill="FFFFFF"/>
        <w:spacing w:before="0" w:beforeAutospacing="0" w:after="0" w:afterAutospacing="0" w:line="240" w:lineRule="exact"/>
        <w:jc w:val="both"/>
        <w:rPr>
          <w:color w:val="000000"/>
          <w:sz w:val="26"/>
          <w:szCs w:val="26"/>
        </w:rPr>
      </w:pPr>
    </w:p>
    <w:p w:rsidR="00C4752C" w:rsidRPr="00C4752C" w:rsidRDefault="00C4752C" w:rsidP="00C4752C">
      <w:pPr>
        <w:pStyle w:val="western"/>
        <w:shd w:val="clear" w:color="auto" w:fill="FFFFFF"/>
        <w:spacing w:before="0" w:beforeAutospacing="0" w:after="0" w:afterAutospacing="0"/>
        <w:ind w:firstLine="708"/>
        <w:jc w:val="both"/>
        <w:rPr>
          <w:color w:val="000000"/>
          <w:sz w:val="26"/>
          <w:szCs w:val="26"/>
        </w:rPr>
      </w:pPr>
      <w:r w:rsidRPr="00C4752C">
        <w:rPr>
          <w:color w:val="000000"/>
          <w:sz w:val="26"/>
          <w:szCs w:val="26"/>
        </w:rPr>
        <w:t>В целях реализации</w:t>
      </w:r>
      <w:r w:rsidRPr="00C4752C">
        <w:rPr>
          <w:rStyle w:val="apple-converted-space"/>
          <w:color w:val="000000"/>
          <w:sz w:val="26"/>
          <w:szCs w:val="26"/>
        </w:rPr>
        <w:t> </w:t>
      </w:r>
      <w:r w:rsidRPr="00C4752C">
        <w:rPr>
          <w:color w:val="000000"/>
          <w:sz w:val="26"/>
          <w:szCs w:val="26"/>
        </w:rPr>
        <w:t>Федерального закона от 01.05.2016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администрация Нигирского сельского поселения</w:t>
      </w:r>
    </w:p>
    <w:p w:rsidR="00C4752C" w:rsidRPr="00C4752C" w:rsidRDefault="00C4752C" w:rsidP="00C4752C">
      <w:pPr>
        <w:pStyle w:val="western"/>
        <w:shd w:val="clear" w:color="auto" w:fill="FFFFFF"/>
        <w:spacing w:before="0" w:beforeAutospacing="0" w:after="0" w:afterAutospacing="0"/>
        <w:jc w:val="both"/>
        <w:rPr>
          <w:color w:val="000000"/>
          <w:sz w:val="26"/>
          <w:szCs w:val="26"/>
        </w:rPr>
      </w:pPr>
      <w:r w:rsidRPr="00C4752C">
        <w:rPr>
          <w:color w:val="000000"/>
          <w:sz w:val="26"/>
          <w:szCs w:val="26"/>
        </w:rPr>
        <w:t>ПОСТАНОВЛЯЕТ:</w:t>
      </w:r>
    </w:p>
    <w:p w:rsidR="00C4752C" w:rsidRPr="00C4752C" w:rsidRDefault="00C4752C" w:rsidP="00C4752C">
      <w:pPr>
        <w:pStyle w:val="western"/>
        <w:shd w:val="clear" w:color="auto" w:fill="FFFFFF"/>
        <w:spacing w:before="0" w:beforeAutospacing="0" w:after="0" w:afterAutospacing="0"/>
        <w:ind w:firstLine="708"/>
        <w:jc w:val="both"/>
        <w:rPr>
          <w:color w:val="000000"/>
          <w:sz w:val="26"/>
          <w:szCs w:val="26"/>
        </w:rPr>
      </w:pPr>
      <w:r>
        <w:rPr>
          <w:color w:val="000000"/>
          <w:sz w:val="26"/>
          <w:szCs w:val="26"/>
        </w:rPr>
        <w:t xml:space="preserve">1. </w:t>
      </w:r>
      <w:r w:rsidRPr="00C4752C">
        <w:rPr>
          <w:color w:val="000000"/>
          <w:sz w:val="26"/>
          <w:szCs w:val="26"/>
        </w:rPr>
        <w:t>Утвердить прилагаемый Административный</w:t>
      </w:r>
      <w:r w:rsidRPr="00C4752C">
        <w:rPr>
          <w:rStyle w:val="apple-converted-space"/>
          <w:color w:val="000000"/>
          <w:sz w:val="26"/>
          <w:szCs w:val="26"/>
        </w:rPr>
        <w:t> </w:t>
      </w:r>
      <w:hyperlink r:id="rId7" w:anchor="Par37" w:history="1">
        <w:r w:rsidRPr="00C4752C">
          <w:rPr>
            <w:rStyle w:val="a3"/>
            <w:color w:val="auto"/>
            <w:sz w:val="26"/>
            <w:szCs w:val="26"/>
            <w:u w:val="none"/>
          </w:rPr>
          <w:t>регламент</w:t>
        </w:r>
      </w:hyperlink>
      <w:r w:rsidRPr="00C4752C">
        <w:rPr>
          <w:rStyle w:val="apple-converted-space"/>
          <w:sz w:val="26"/>
          <w:szCs w:val="26"/>
        </w:rPr>
        <w:t> </w:t>
      </w:r>
      <w:r w:rsidRPr="00C4752C">
        <w:rPr>
          <w:color w:val="000000"/>
          <w:sz w:val="26"/>
          <w:szCs w:val="26"/>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Нигирского сельского поселения, площадь которых не превышает одного гектара».</w:t>
      </w:r>
    </w:p>
    <w:p w:rsidR="00C4752C" w:rsidRPr="00C4752C" w:rsidRDefault="00C4752C" w:rsidP="00C4752C">
      <w:pPr>
        <w:pStyle w:val="western"/>
        <w:shd w:val="clear" w:color="auto" w:fill="FFFFFF"/>
        <w:spacing w:before="0" w:beforeAutospacing="0" w:after="0" w:afterAutospacing="0"/>
        <w:ind w:firstLine="708"/>
        <w:jc w:val="both"/>
        <w:rPr>
          <w:color w:val="000000"/>
          <w:sz w:val="26"/>
          <w:szCs w:val="26"/>
        </w:rPr>
      </w:pPr>
      <w:r w:rsidRPr="00C4752C">
        <w:rPr>
          <w:color w:val="000000"/>
          <w:sz w:val="26"/>
          <w:szCs w:val="26"/>
        </w:rPr>
        <w:t>2.</w:t>
      </w:r>
      <w:r w:rsidRPr="00C4752C">
        <w:rPr>
          <w:color w:val="FFFFFF"/>
          <w:sz w:val="26"/>
          <w:szCs w:val="26"/>
        </w:rPr>
        <w:t>.</w:t>
      </w:r>
      <w:r w:rsidRPr="00C4752C">
        <w:rPr>
          <w:color w:val="000000"/>
          <w:sz w:val="26"/>
          <w:szCs w:val="26"/>
        </w:rPr>
        <w:t xml:space="preserve">Опубликовать настоящее постановление в «Вестнике Нигирского сельского поселения Николаевского муниципального района Хабаровского края» и разместить на </w:t>
      </w:r>
      <w:proofErr w:type="gramStart"/>
      <w:r w:rsidRPr="00C4752C">
        <w:rPr>
          <w:color w:val="000000"/>
          <w:sz w:val="26"/>
          <w:szCs w:val="26"/>
        </w:rPr>
        <w:t>официальном</w:t>
      </w:r>
      <w:proofErr w:type="gramEnd"/>
      <w:r w:rsidRPr="00C4752C">
        <w:rPr>
          <w:color w:val="000000"/>
          <w:sz w:val="26"/>
          <w:szCs w:val="26"/>
        </w:rPr>
        <w:t xml:space="preserve"> интернет-портале администрации Николаевского муниципального района.</w:t>
      </w:r>
    </w:p>
    <w:p w:rsidR="00C4752C" w:rsidRPr="00C4752C" w:rsidRDefault="00C4752C" w:rsidP="00C4752C">
      <w:pPr>
        <w:pStyle w:val="western"/>
        <w:shd w:val="clear" w:color="auto" w:fill="FFFFFF"/>
        <w:spacing w:before="0" w:beforeAutospacing="0" w:after="0" w:afterAutospacing="0"/>
        <w:ind w:firstLine="708"/>
        <w:jc w:val="both"/>
        <w:rPr>
          <w:color w:val="000000"/>
          <w:sz w:val="26"/>
          <w:szCs w:val="26"/>
        </w:rPr>
      </w:pPr>
      <w:r w:rsidRPr="00C4752C">
        <w:rPr>
          <w:color w:val="000000"/>
          <w:sz w:val="26"/>
          <w:szCs w:val="26"/>
        </w:rPr>
        <w:t xml:space="preserve">3. </w:t>
      </w:r>
      <w:proofErr w:type="gramStart"/>
      <w:r w:rsidRPr="00C4752C">
        <w:rPr>
          <w:color w:val="000000"/>
          <w:sz w:val="26"/>
          <w:szCs w:val="26"/>
        </w:rPr>
        <w:t>Контроль за</w:t>
      </w:r>
      <w:proofErr w:type="gramEnd"/>
      <w:r w:rsidRPr="00C4752C">
        <w:rPr>
          <w:color w:val="000000"/>
          <w:sz w:val="26"/>
          <w:szCs w:val="26"/>
        </w:rPr>
        <w:t xml:space="preserve"> выполнением настоящего постановления возложить на главу Нигирского сельского поселения Куща А.В.</w:t>
      </w:r>
    </w:p>
    <w:p w:rsidR="00C4752C" w:rsidRPr="00C4752C" w:rsidRDefault="00C4752C" w:rsidP="00C4752C">
      <w:pPr>
        <w:pStyle w:val="western"/>
        <w:shd w:val="clear" w:color="auto" w:fill="FFFFFF"/>
        <w:spacing w:before="0" w:beforeAutospacing="0" w:after="0" w:afterAutospacing="0"/>
        <w:ind w:firstLine="708"/>
        <w:jc w:val="both"/>
        <w:rPr>
          <w:color w:val="000000"/>
          <w:sz w:val="26"/>
          <w:szCs w:val="26"/>
        </w:rPr>
      </w:pPr>
      <w:r w:rsidRPr="00C4752C">
        <w:rPr>
          <w:color w:val="000000"/>
          <w:sz w:val="26"/>
          <w:szCs w:val="26"/>
        </w:rPr>
        <w:t>4.</w:t>
      </w:r>
      <w:r w:rsidRPr="00C4752C">
        <w:rPr>
          <w:color w:val="FFFFFF"/>
          <w:sz w:val="26"/>
          <w:szCs w:val="26"/>
        </w:rPr>
        <w:t>.</w:t>
      </w:r>
      <w:r w:rsidRPr="00C4752C">
        <w:rPr>
          <w:color w:val="000000"/>
          <w:sz w:val="26"/>
          <w:szCs w:val="26"/>
        </w:rPr>
        <w:t>Настоящее постановление вступает в силу после его официального опубликования.</w:t>
      </w:r>
    </w:p>
    <w:p w:rsidR="00C4752C" w:rsidRPr="00C4752C" w:rsidRDefault="00C4752C" w:rsidP="008D4DCC">
      <w:pPr>
        <w:pStyle w:val="western"/>
        <w:shd w:val="clear" w:color="auto" w:fill="FFFFFF"/>
        <w:spacing w:before="0" w:beforeAutospacing="0" w:after="0" w:afterAutospacing="0" w:line="240" w:lineRule="exact"/>
        <w:rPr>
          <w:color w:val="000000"/>
          <w:sz w:val="26"/>
          <w:szCs w:val="26"/>
        </w:rPr>
      </w:pPr>
    </w:p>
    <w:p w:rsidR="00C4752C" w:rsidRDefault="00C4752C" w:rsidP="008D4DCC">
      <w:pPr>
        <w:pStyle w:val="western"/>
        <w:shd w:val="clear" w:color="auto" w:fill="FFFFFF"/>
        <w:spacing w:before="0" w:beforeAutospacing="0" w:after="0" w:afterAutospacing="0" w:line="240" w:lineRule="exact"/>
        <w:rPr>
          <w:color w:val="000000"/>
          <w:sz w:val="26"/>
          <w:szCs w:val="26"/>
        </w:rPr>
      </w:pPr>
    </w:p>
    <w:p w:rsidR="00C4752C" w:rsidRPr="00C4752C" w:rsidRDefault="00C4752C" w:rsidP="008D4DCC">
      <w:pPr>
        <w:pStyle w:val="western"/>
        <w:shd w:val="clear" w:color="auto" w:fill="FFFFFF"/>
        <w:spacing w:before="0" w:beforeAutospacing="0" w:after="0" w:afterAutospacing="0" w:line="240" w:lineRule="exact"/>
        <w:rPr>
          <w:color w:val="000000"/>
          <w:sz w:val="26"/>
          <w:szCs w:val="26"/>
        </w:rPr>
      </w:pPr>
    </w:p>
    <w:p w:rsidR="00C4752C" w:rsidRPr="00C4752C" w:rsidRDefault="00C4752C" w:rsidP="008D4DCC">
      <w:pPr>
        <w:pStyle w:val="western"/>
        <w:shd w:val="clear" w:color="auto" w:fill="FFFFFF"/>
        <w:spacing w:before="0" w:beforeAutospacing="0" w:after="0" w:afterAutospacing="0" w:line="240" w:lineRule="exact"/>
        <w:jc w:val="both"/>
        <w:rPr>
          <w:color w:val="000000"/>
          <w:sz w:val="26"/>
          <w:szCs w:val="26"/>
        </w:rPr>
      </w:pPr>
      <w:r w:rsidRPr="00C4752C">
        <w:rPr>
          <w:color w:val="000000"/>
          <w:sz w:val="26"/>
          <w:szCs w:val="26"/>
        </w:rPr>
        <w:t>Глава сельского поселения</w:t>
      </w:r>
      <w:r>
        <w:rPr>
          <w:color w:val="000000"/>
          <w:sz w:val="26"/>
          <w:szCs w:val="26"/>
        </w:rPr>
        <w:t xml:space="preserve">                                                                                </w:t>
      </w:r>
      <w:r w:rsidRPr="00C4752C">
        <w:rPr>
          <w:color w:val="000000"/>
          <w:sz w:val="26"/>
          <w:szCs w:val="26"/>
        </w:rPr>
        <w:t xml:space="preserve"> А.В. Кущ</w:t>
      </w:r>
    </w:p>
    <w:p w:rsidR="00BD3902" w:rsidRDefault="00BD3902" w:rsidP="00C4752C">
      <w:pPr>
        <w:spacing w:after="0" w:line="240" w:lineRule="auto"/>
        <w:jc w:val="both"/>
        <w:rPr>
          <w:sz w:val="26"/>
          <w:szCs w:val="26"/>
        </w:rPr>
      </w:pPr>
    </w:p>
    <w:p w:rsidR="007263C0" w:rsidRDefault="007263C0" w:rsidP="00C4752C">
      <w:pPr>
        <w:spacing w:after="0" w:line="240" w:lineRule="auto"/>
        <w:jc w:val="both"/>
        <w:rPr>
          <w:sz w:val="26"/>
          <w:szCs w:val="26"/>
        </w:rPr>
      </w:pPr>
    </w:p>
    <w:p w:rsidR="008D4DCC" w:rsidRDefault="008D4DCC" w:rsidP="00C4752C">
      <w:pPr>
        <w:spacing w:after="0" w:line="240" w:lineRule="auto"/>
        <w:jc w:val="both"/>
        <w:rPr>
          <w:sz w:val="26"/>
          <w:szCs w:val="26"/>
        </w:rPr>
      </w:pPr>
    </w:p>
    <w:p w:rsidR="008D4DCC" w:rsidRDefault="008D4DCC" w:rsidP="00C4752C">
      <w:pPr>
        <w:spacing w:after="0" w:line="240" w:lineRule="auto"/>
        <w:jc w:val="both"/>
        <w:rPr>
          <w:sz w:val="26"/>
          <w:szCs w:val="26"/>
        </w:rPr>
      </w:pPr>
    </w:p>
    <w:p w:rsidR="008D4DCC" w:rsidRDefault="008D4DCC" w:rsidP="00C4752C">
      <w:pPr>
        <w:spacing w:after="0" w:line="240" w:lineRule="auto"/>
        <w:jc w:val="both"/>
        <w:rPr>
          <w:sz w:val="26"/>
          <w:szCs w:val="26"/>
        </w:rPr>
      </w:pPr>
    </w:p>
    <w:p w:rsidR="008D4DCC" w:rsidRDefault="008D4DCC" w:rsidP="00C4752C">
      <w:pPr>
        <w:spacing w:after="0" w:line="240" w:lineRule="auto"/>
        <w:jc w:val="both"/>
        <w:rPr>
          <w:sz w:val="26"/>
          <w:szCs w:val="26"/>
        </w:rPr>
      </w:pPr>
    </w:p>
    <w:p w:rsidR="007263C0" w:rsidRPr="009C6E19" w:rsidRDefault="00A32AA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7263C0" w:rsidRPr="009C6E19">
        <w:rPr>
          <w:rFonts w:ascii="Times New Roman" w:eastAsia="SimSun" w:hAnsi="Times New Roman"/>
          <w:color w:val="000000"/>
          <w:sz w:val="26"/>
          <w:szCs w:val="26"/>
          <w:lang w:eastAsia="ru-RU"/>
        </w:rPr>
        <w:t>УТВЕРЖДЕН</w:t>
      </w:r>
    </w:p>
    <w:p w:rsidR="007263C0" w:rsidRPr="009C6E19" w:rsidRDefault="007263C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p>
    <w:p w:rsidR="007263C0" w:rsidRPr="009C6E19" w:rsidRDefault="00A32AA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7263C0" w:rsidRPr="009C6E19">
        <w:rPr>
          <w:rFonts w:ascii="Times New Roman" w:eastAsia="SimSun" w:hAnsi="Times New Roman"/>
          <w:color w:val="000000"/>
          <w:sz w:val="26"/>
          <w:szCs w:val="26"/>
          <w:lang w:eastAsia="ru-RU"/>
        </w:rPr>
        <w:t>постановлением администрации</w:t>
      </w:r>
    </w:p>
    <w:p w:rsidR="007263C0" w:rsidRDefault="00A32AA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7263C0">
        <w:rPr>
          <w:rFonts w:ascii="Times New Roman" w:eastAsia="SimSun" w:hAnsi="Times New Roman"/>
          <w:color w:val="000000"/>
          <w:sz w:val="26"/>
          <w:szCs w:val="26"/>
          <w:lang w:eastAsia="ru-RU"/>
        </w:rPr>
        <w:t>Нигирского сельского поселения</w:t>
      </w:r>
    </w:p>
    <w:p w:rsidR="007263C0" w:rsidRDefault="007263C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p>
    <w:p w:rsidR="007263C0" w:rsidRPr="009C6E19" w:rsidRDefault="007263C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p>
    <w:p w:rsidR="007263C0" w:rsidRPr="009C6E19" w:rsidRDefault="00A32AA0" w:rsidP="008D4DCC">
      <w:pPr>
        <w:widowControl w:val="0"/>
        <w:autoSpaceDE w:val="0"/>
        <w:autoSpaceDN w:val="0"/>
        <w:adjustRightInd w:val="0"/>
        <w:spacing w:after="0" w:line="240" w:lineRule="exact"/>
        <w:ind w:left="4253"/>
        <w:rPr>
          <w:rFonts w:ascii="Times New Roman" w:eastAsia="SimSun" w:hAnsi="Times New Roman"/>
          <w:color w:val="000000"/>
          <w:sz w:val="26"/>
          <w:szCs w:val="26"/>
          <w:lang w:eastAsia="ru-RU"/>
        </w:rPr>
      </w:pPr>
      <w:r>
        <w:rPr>
          <w:rFonts w:ascii="Times New Roman" w:eastAsia="SimSun" w:hAnsi="Times New Roman"/>
          <w:color w:val="000000"/>
          <w:sz w:val="26"/>
          <w:szCs w:val="26"/>
          <w:lang w:eastAsia="ru-RU"/>
        </w:rPr>
        <w:t xml:space="preserve">                     </w:t>
      </w:r>
      <w:r w:rsidR="007263C0" w:rsidRPr="009C6E19">
        <w:rPr>
          <w:rFonts w:ascii="Times New Roman" w:eastAsia="SimSun" w:hAnsi="Times New Roman"/>
          <w:color w:val="000000"/>
          <w:sz w:val="26"/>
          <w:szCs w:val="26"/>
          <w:lang w:eastAsia="ru-RU"/>
        </w:rPr>
        <w:t>от</w:t>
      </w:r>
      <w:r w:rsidR="007263C0">
        <w:rPr>
          <w:rFonts w:ascii="Times New Roman" w:eastAsia="SimSun" w:hAnsi="Times New Roman"/>
          <w:color w:val="000000"/>
          <w:sz w:val="26"/>
          <w:szCs w:val="26"/>
          <w:lang w:eastAsia="ru-RU"/>
        </w:rPr>
        <w:t xml:space="preserve">                      №</w:t>
      </w:r>
    </w:p>
    <w:p w:rsidR="007263C0" w:rsidRPr="005F3FE7" w:rsidRDefault="007263C0" w:rsidP="008D4DCC">
      <w:pPr>
        <w:spacing w:after="0" w:line="240" w:lineRule="exact"/>
        <w:jc w:val="both"/>
        <w:rPr>
          <w:rFonts w:ascii="Times New Roman" w:hAnsi="Times New Roman"/>
          <w:color w:val="000000"/>
          <w:sz w:val="26"/>
          <w:szCs w:val="26"/>
        </w:rPr>
      </w:pPr>
    </w:p>
    <w:p w:rsidR="007263C0" w:rsidRPr="005F3FE7" w:rsidRDefault="007263C0" w:rsidP="008D4DCC">
      <w:pPr>
        <w:spacing w:after="0" w:line="240" w:lineRule="exact"/>
        <w:jc w:val="both"/>
        <w:rPr>
          <w:rFonts w:ascii="Times New Roman" w:hAnsi="Times New Roman"/>
          <w:color w:val="000000"/>
          <w:sz w:val="26"/>
          <w:szCs w:val="26"/>
        </w:rPr>
      </w:pPr>
    </w:p>
    <w:p w:rsidR="007263C0" w:rsidRDefault="007263C0" w:rsidP="008D4DCC">
      <w:pPr>
        <w:spacing w:after="0" w:line="240" w:lineRule="exact"/>
        <w:jc w:val="center"/>
        <w:rPr>
          <w:rFonts w:ascii="Times New Roman" w:hAnsi="Times New Roman"/>
          <w:color w:val="000000"/>
          <w:sz w:val="26"/>
          <w:szCs w:val="26"/>
        </w:rPr>
      </w:pPr>
      <w:r w:rsidRPr="005F3FE7">
        <w:rPr>
          <w:rFonts w:ascii="Times New Roman" w:hAnsi="Times New Roman"/>
          <w:color w:val="000000"/>
          <w:sz w:val="26"/>
          <w:szCs w:val="26"/>
        </w:rPr>
        <w:t>АДМИНИСТРАТИВНЫЙ РЕГЛАМЕНТ</w:t>
      </w:r>
    </w:p>
    <w:p w:rsidR="007263C0" w:rsidRPr="009C6E19" w:rsidRDefault="007263C0" w:rsidP="008D4DCC">
      <w:pPr>
        <w:spacing w:after="0" w:line="240" w:lineRule="exact"/>
        <w:jc w:val="center"/>
        <w:rPr>
          <w:rFonts w:ascii="Times New Roman" w:hAnsi="Times New Roman"/>
          <w:color w:val="000000"/>
          <w:sz w:val="26"/>
          <w:szCs w:val="26"/>
        </w:rPr>
      </w:pPr>
      <w:r w:rsidRPr="009C6E19">
        <w:rPr>
          <w:rFonts w:ascii="Times New Roman" w:hAnsi="Times New Roman"/>
          <w:color w:val="000000"/>
          <w:sz w:val="26"/>
          <w:szCs w:val="26"/>
        </w:rPr>
        <w:t>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 xml:space="preserve">Предоставление гражданам </w:t>
      </w:r>
      <w:r w:rsidRPr="009C6E19">
        <w:rPr>
          <w:rFonts w:ascii="Times New Roman" w:hAnsi="Times New Roman"/>
          <w:color w:val="000000"/>
          <w:sz w:val="26"/>
          <w:szCs w:val="26"/>
        </w:rPr>
        <w:t>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hAnsi="Times New Roman"/>
          <w:color w:val="000000"/>
          <w:sz w:val="26"/>
          <w:szCs w:val="26"/>
        </w:rPr>
        <w:t xml:space="preserve"> Нигирского сельского поселения</w:t>
      </w:r>
      <w:r w:rsidRPr="009C6E19">
        <w:rPr>
          <w:rFonts w:ascii="Times New Roman" w:hAnsi="Times New Roman"/>
          <w:color w:val="000000"/>
          <w:sz w:val="26"/>
          <w:szCs w:val="26"/>
        </w:rPr>
        <w:t>, площадь кото</w:t>
      </w:r>
      <w:r>
        <w:rPr>
          <w:rFonts w:ascii="Times New Roman" w:hAnsi="Times New Roman"/>
          <w:color w:val="000000"/>
          <w:sz w:val="26"/>
          <w:szCs w:val="26"/>
        </w:rPr>
        <w:t>рых не превышает одного гектара»</w:t>
      </w:r>
    </w:p>
    <w:p w:rsidR="007263C0" w:rsidRPr="009C6E19" w:rsidRDefault="007263C0" w:rsidP="008D4DCC">
      <w:pPr>
        <w:spacing w:after="0" w:line="240" w:lineRule="exact"/>
        <w:jc w:val="both"/>
        <w:rPr>
          <w:rFonts w:ascii="Times New Roman" w:hAnsi="Times New Roman"/>
          <w:color w:val="000000"/>
          <w:sz w:val="26"/>
          <w:szCs w:val="26"/>
        </w:rPr>
      </w:pPr>
    </w:p>
    <w:p w:rsidR="007263C0" w:rsidRPr="009565B3" w:rsidRDefault="007263C0" w:rsidP="008D4DCC">
      <w:pPr>
        <w:spacing w:after="0" w:line="240" w:lineRule="exact"/>
        <w:jc w:val="both"/>
        <w:rPr>
          <w:rFonts w:ascii="Times New Roman" w:hAnsi="Times New Roman"/>
          <w:color w:val="000000"/>
          <w:sz w:val="26"/>
          <w:szCs w:val="26"/>
        </w:rPr>
      </w:pPr>
    </w:p>
    <w:p w:rsidR="007263C0" w:rsidRPr="005F3FE7" w:rsidRDefault="007263C0" w:rsidP="007263C0">
      <w:pPr>
        <w:spacing w:after="0" w:line="220" w:lineRule="exact"/>
        <w:jc w:val="center"/>
        <w:rPr>
          <w:rFonts w:ascii="Times New Roman" w:hAnsi="Times New Roman"/>
          <w:color w:val="000000"/>
          <w:sz w:val="26"/>
          <w:szCs w:val="26"/>
        </w:rPr>
      </w:pPr>
      <w:r w:rsidRPr="005F3FE7">
        <w:rPr>
          <w:rFonts w:ascii="Times New Roman" w:hAnsi="Times New Roman"/>
          <w:color w:val="000000"/>
          <w:sz w:val="26"/>
          <w:szCs w:val="26"/>
        </w:rPr>
        <w:t>1. Общие положения</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1.1. Предмет регулирования Административного регламента</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proofErr w:type="gramStart"/>
      <w:r w:rsidRPr="005F3FE7">
        <w:rPr>
          <w:rFonts w:ascii="Times New Roman" w:hAnsi="Times New Roman"/>
          <w:color w:val="000000"/>
          <w:sz w:val="26"/>
          <w:szCs w:val="26"/>
        </w:rPr>
        <w:t>Административный регламент по предо</w:t>
      </w:r>
      <w:r>
        <w:rPr>
          <w:rFonts w:ascii="Times New Roman" w:hAnsi="Times New Roman"/>
          <w:color w:val="000000"/>
          <w:sz w:val="26"/>
          <w:szCs w:val="26"/>
        </w:rPr>
        <w:t>ставлению муниципальной услуги «</w:t>
      </w:r>
      <w:r w:rsidRPr="005F3FE7">
        <w:rPr>
          <w:rFonts w:ascii="Times New Roman" w:hAnsi="Times New Roman"/>
          <w:color w:val="000000"/>
          <w:sz w:val="26"/>
          <w:szCs w:val="26"/>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hAnsi="Times New Roman"/>
          <w:color w:val="000000"/>
          <w:sz w:val="26"/>
          <w:szCs w:val="26"/>
        </w:rPr>
        <w:t xml:space="preserve"> Нигирского сельского поселения</w:t>
      </w:r>
      <w:r w:rsidRPr="005F3FE7">
        <w:rPr>
          <w:rFonts w:ascii="Times New Roman" w:hAnsi="Times New Roman"/>
          <w:color w:val="000000"/>
          <w:sz w:val="26"/>
          <w:szCs w:val="26"/>
        </w:rPr>
        <w:t>, площадь которых не превышает одного гектара</w:t>
      </w:r>
      <w:r>
        <w:rPr>
          <w:rFonts w:ascii="Times New Roman" w:hAnsi="Times New Roman"/>
          <w:color w:val="000000"/>
          <w:sz w:val="26"/>
          <w:szCs w:val="26"/>
        </w:rPr>
        <w:t>»</w:t>
      </w:r>
      <w:r w:rsidRPr="005F3FE7">
        <w:rPr>
          <w:rFonts w:ascii="Times New Roman" w:hAnsi="Times New Roman"/>
          <w:color w:val="000000"/>
          <w:sz w:val="26"/>
          <w:szCs w:val="26"/>
        </w:rPr>
        <w:t xml:space="preserve"> (далее – Административный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roofErr w:type="gramEnd"/>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1.2. Круг заявителей</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1.2.1. С 1 февраля 2017 года 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w:t>
      </w:r>
      <w:smartTag w:uri="urn:schemas-microsoft-com:office:smarttags" w:element="metricconverter">
        <w:smartTagPr>
          <w:attr w:name="ProductID" w:val="2016 г"/>
        </w:smartTagPr>
        <w:r w:rsidRPr="009565B3">
          <w:rPr>
            <w:rFonts w:ascii="Times New Roman" w:hAnsi="Times New Roman"/>
            <w:color w:val="000000"/>
            <w:sz w:val="26"/>
            <w:szCs w:val="26"/>
          </w:rPr>
          <w:t>2016 г</w:t>
        </w:r>
      </w:smartTag>
      <w:r w:rsidRPr="009565B3">
        <w:rPr>
          <w:rFonts w:ascii="Times New Roman" w:hAnsi="Times New Roman"/>
          <w:color w:val="000000"/>
          <w:sz w:val="26"/>
          <w:szCs w:val="26"/>
        </w:rPr>
        <w:t xml:space="preserve">. № 119-ФЗ </w:t>
      </w:r>
      <w:r>
        <w:rPr>
          <w:rFonts w:ascii="Times New Roman" w:hAnsi="Times New Roman"/>
          <w:color w:val="000000"/>
          <w:sz w:val="26"/>
          <w:szCs w:val="26"/>
        </w:rPr>
        <w:t>«</w:t>
      </w:r>
      <w:r w:rsidRPr="005F3FE7">
        <w:rPr>
          <w:rFonts w:ascii="Times New Roman" w:hAnsi="Times New Roman"/>
          <w:color w:val="000000"/>
          <w:sz w:val="26"/>
          <w:szCs w:val="26"/>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rPr>
          <w:rFonts w:ascii="Times New Roman" w:hAnsi="Times New Roman"/>
          <w:color w:val="000000"/>
          <w:sz w:val="26"/>
          <w:szCs w:val="26"/>
        </w:rPr>
        <w:t>льные акты Российской Федерации»</w:t>
      </w:r>
      <w:r w:rsidRPr="009565B3">
        <w:rPr>
          <w:rFonts w:ascii="Times New Roman" w:hAnsi="Times New Roman"/>
          <w:color w:val="000000"/>
          <w:sz w:val="26"/>
          <w:szCs w:val="26"/>
        </w:rPr>
        <w:t xml:space="preserve"> (далее – заявитель).</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1.2.2. До 1 февраля 2017 года заявителями являются граждане Российской Федерации, имеющие регистрацию по месту жительства на </w:t>
      </w:r>
      <w:r>
        <w:rPr>
          <w:rFonts w:ascii="Times New Roman" w:hAnsi="Times New Roman"/>
          <w:color w:val="000000"/>
          <w:sz w:val="26"/>
          <w:szCs w:val="26"/>
        </w:rPr>
        <w:t>территории Хабаровского края</w:t>
      </w:r>
      <w:r w:rsidRPr="009565B3">
        <w:rPr>
          <w:rFonts w:ascii="Times New Roman" w:hAnsi="Times New Roman"/>
          <w:color w:val="000000"/>
          <w:sz w:val="26"/>
          <w:szCs w:val="26"/>
        </w:rPr>
        <w:t xml:space="preserve"> (далее – заявитель)</w:t>
      </w:r>
      <w:r>
        <w:rPr>
          <w:rFonts w:ascii="Times New Roman" w:hAnsi="Times New Roman"/>
          <w:color w:val="000000"/>
          <w:sz w:val="26"/>
          <w:szCs w:val="26"/>
        </w:rPr>
        <w:t>.</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1.2.3. От имени заявителя могут выступать лица, имеющие такое право в соответствии с законодательством Российской Федерации (далее – представитель).</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1.3. Требования к порядку информирования о предоставлении </w:t>
      </w:r>
      <w:r w:rsidRPr="005F3FE7">
        <w:rPr>
          <w:rFonts w:ascii="Times New Roman" w:hAnsi="Times New Roman"/>
          <w:color w:val="000000"/>
          <w:sz w:val="26"/>
          <w:szCs w:val="26"/>
        </w:rPr>
        <w:t>муниципальной</w:t>
      </w:r>
      <w:r>
        <w:rPr>
          <w:rFonts w:ascii="Times New Roman" w:hAnsi="Times New Roman"/>
          <w:color w:val="000000"/>
          <w:sz w:val="26"/>
          <w:szCs w:val="26"/>
        </w:rPr>
        <w:t xml:space="preserve"> услуги</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t xml:space="preserve">1.3.1. Сведения об </w:t>
      </w:r>
      <w:r w:rsidRPr="005F3FE7">
        <w:rPr>
          <w:rFonts w:ascii="Times New Roman" w:hAnsi="Times New Roman"/>
          <w:color w:val="000000"/>
          <w:sz w:val="26"/>
          <w:szCs w:val="26"/>
        </w:rPr>
        <w:t xml:space="preserve">администрации </w:t>
      </w:r>
      <w:r>
        <w:rPr>
          <w:rFonts w:ascii="Times New Roman" w:hAnsi="Times New Roman"/>
          <w:color w:val="000000"/>
          <w:sz w:val="26"/>
          <w:szCs w:val="26"/>
        </w:rPr>
        <w:t>Нигирского сельского поселения:</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место нахождения:</w:t>
      </w:r>
      <w:r>
        <w:rPr>
          <w:rFonts w:ascii="Times New Roman" w:hAnsi="Times New Roman"/>
          <w:color w:val="000000"/>
          <w:sz w:val="26"/>
          <w:szCs w:val="26"/>
        </w:rPr>
        <w:t xml:space="preserve"> с. Нигирь Николаевского района Хабаровского края, ул. </w:t>
      </w:r>
      <w:proofErr w:type="gramStart"/>
      <w:r>
        <w:rPr>
          <w:rFonts w:ascii="Times New Roman" w:hAnsi="Times New Roman"/>
          <w:color w:val="000000"/>
          <w:sz w:val="26"/>
          <w:szCs w:val="26"/>
        </w:rPr>
        <w:t>Школьная</w:t>
      </w:r>
      <w:proofErr w:type="gramEnd"/>
      <w:r>
        <w:rPr>
          <w:rFonts w:ascii="Times New Roman" w:hAnsi="Times New Roman"/>
          <w:color w:val="000000"/>
          <w:sz w:val="26"/>
          <w:szCs w:val="26"/>
        </w:rPr>
        <w:t>, д.20;</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5F3FE7">
        <w:rPr>
          <w:rFonts w:ascii="Times New Roman" w:hAnsi="Times New Roman"/>
          <w:color w:val="000000"/>
          <w:sz w:val="26"/>
          <w:szCs w:val="26"/>
        </w:rPr>
        <w:t xml:space="preserve">почтовый адрес: </w:t>
      </w:r>
      <w:r>
        <w:rPr>
          <w:rFonts w:ascii="Times New Roman" w:hAnsi="Times New Roman"/>
          <w:color w:val="000000"/>
          <w:sz w:val="26"/>
          <w:szCs w:val="26"/>
        </w:rPr>
        <w:t>682447</w:t>
      </w:r>
      <w:r w:rsidRPr="009565B3">
        <w:rPr>
          <w:rFonts w:ascii="Times New Roman" w:hAnsi="Times New Roman"/>
          <w:color w:val="000000"/>
          <w:sz w:val="26"/>
          <w:szCs w:val="26"/>
        </w:rPr>
        <w:t xml:space="preserve">, Хабаровский край,  </w:t>
      </w:r>
      <w:r>
        <w:rPr>
          <w:rFonts w:ascii="Times New Roman" w:hAnsi="Times New Roman"/>
          <w:color w:val="000000"/>
          <w:sz w:val="26"/>
          <w:szCs w:val="26"/>
        </w:rPr>
        <w:t xml:space="preserve">Николаевский район, с. Нигирь, ул. </w:t>
      </w:r>
      <w:proofErr w:type="gramStart"/>
      <w:r>
        <w:rPr>
          <w:rFonts w:ascii="Times New Roman" w:hAnsi="Times New Roman"/>
          <w:color w:val="000000"/>
          <w:sz w:val="26"/>
          <w:szCs w:val="26"/>
        </w:rPr>
        <w:t>Школьная</w:t>
      </w:r>
      <w:proofErr w:type="gramEnd"/>
      <w:r>
        <w:rPr>
          <w:rFonts w:ascii="Times New Roman" w:hAnsi="Times New Roman"/>
          <w:color w:val="000000"/>
          <w:sz w:val="26"/>
          <w:szCs w:val="26"/>
        </w:rPr>
        <w:t xml:space="preserve"> д.20;</w:t>
      </w:r>
    </w:p>
    <w:p w:rsidR="007263C0" w:rsidRPr="009A7ABD"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адрес электронной почты:</w:t>
      </w:r>
      <w:r w:rsidRPr="009A7ABD">
        <w:rPr>
          <w:rFonts w:ascii="Times New Roman" w:eastAsia="MS Mincho" w:hAnsi="Times New Roman"/>
          <w:color w:val="000000"/>
          <w:sz w:val="26"/>
          <w:szCs w:val="26"/>
          <w:lang w:eastAsia="ar-SA"/>
        </w:rPr>
        <w:t xml:space="preserve"> </w:t>
      </w:r>
      <w:hyperlink r:id="rId8" w:history="1">
        <w:r w:rsidRPr="001770DF">
          <w:rPr>
            <w:rStyle w:val="a3"/>
            <w:rFonts w:ascii="Times New Roman" w:eastAsia="MS Mincho" w:hAnsi="Times New Roman"/>
            <w:sz w:val="26"/>
            <w:szCs w:val="26"/>
            <w:lang w:val="en-US" w:eastAsia="ar-SA"/>
          </w:rPr>
          <w:t>nigir</w:t>
        </w:r>
        <w:r w:rsidRPr="001770DF">
          <w:rPr>
            <w:rStyle w:val="a3"/>
            <w:rFonts w:ascii="Times New Roman" w:eastAsia="MS Mincho" w:hAnsi="Times New Roman"/>
            <w:sz w:val="26"/>
            <w:szCs w:val="26"/>
            <w:lang w:eastAsia="ar-SA"/>
          </w:rPr>
          <w:t>@</w:t>
        </w:r>
        <w:r w:rsidRPr="001770DF">
          <w:rPr>
            <w:rStyle w:val="a3"/>
            <w:rFonts w:ascii="Times New Roman" w:eastAsia="MS Mincho" w:hAnsi="Times New Roman"/>
            <w:sz w:val="26"/>
            <w:szCs w:val="26"/>
            <w:lang w:val="en-US" w:eastAsia="ar-SA"/>
          </w:rPr>
          <w:t>nicoladm</w:t>
        </w:r>
        <w:r w:rsidRPr="001770DF">
          <w:rPr>
            <w:rStyle w:val="a3"/>
            <w:rFonts w:ascii="Times New Roman" w:eastAsia="MS Mincho" w:hAnsi="Times New Roman"/>
            <w:sz w:val="26"/>
            <w:szCs w:val="26"/>
            <w:lang w:eastAsia="ar-SA"/>
          </w:rPr>
          <w:t>.</w:t>
        </w:r>
        <w:r w:rsidRPr="001770DF">
          <w:rPr>
            <w:rStyle w:val="a3"/>
            <w:rFonts w:ascii="Times New Roman" w:eastAsia="MS Mincho" w:hAnsi="Times New Roman"/>
            <w:sz w:val="26"/>
            <w:szCs w:val="26"/>
            <w:lang w:val="en-US" w:eastAsia="ar-SA"/>
          </w:rPr>
          <w:t>ru</w:t>
        </w:r>
      </w:hyperlink>
      <w:r>
        <w:rPr>
          <w:rFonts w:ascii="Times New Roman" w:eastAsia="MS Mincho" w:hAnsi="Times New Roman"/>
          <w:color w:val="000000"/>
          <w:sz w:val="26"/>
          <w:szCs w:val="26"/>
          <w:lang w:eastAsia="ar-SA"/>
        </w:rPr>
        <w:t xml:space="preserve">; </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ab/>
      </w:r>
      <w:r w:rsidRPr="009565B3">
        <w:rPr>
          <w:rFonts w:ascii="Times New Roman" w:eastAsia="MS Mincho" w:hAnsi="Times New Roman"/>
          <w:color w:val="000000"/>
          <w:sz w:val="26"/>
          <w:szCs w:val="26"/>
          <w:lang w:eastAsia="ar-SA"/>
        </w:rPr>
        <w:t xml:space="preserve">телефоны, факс: </w:t>
      </w:r>
      <w:r>
        <w:rPr>
          <w:rFonts w:ascii="Times New Roman" w:hAnsi="Times New Roman"/>
          <w:color w:val="000000"/>
          <w:sz w:val="26"/>
          <w:szCs w:val="26"/>
        </w:rPr>
        <w:t>8(42135) 39-7-24;</w:t>
      </w:r>
    </w:p>
    <w:p w:rsidR="007263C0" w:rsidRDefault="007263C0" w:rsidP="007263C0">
      <w:pPr>
        <w:spacing w:after="0" w:line="240" w:lineRule="auto"/>
        <w:jc w:val="both"/>
        <w:rPr>
          <w:rFonts w:ascii="Times New Roman" w:eastAsia="MS Mincho" w:hAnsi="Times New Roman"/>
          <w:color w:val="000000"/>
          <w:spacing w:val="-2"/>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pacing w:val="-2"/>
          <w:sz w:val="26"/>
          <w:szCs w:val="26"/>
          <w:lang w:eastAsia="ar-SA"/>
        </w:rPr>
        <w:t>график работы: понедельник –</w:t>
      </w:r>
      <w:r>
        <w:rPr>
          <w:rFonts w:ascii="Times New Roman" w:eastAsia="MS Mincho" w:hAnsi="Times New Roman"/>
          <w:color w:val="000000"/>
          <w:spacing w:val="-2"/>
          <w:sz w:val="26"/>
          <w:szCs w:val="26"/>
          <w:lang w:eastAsia="ar-SA"/>
        </w:rPr>
        <w:t xml:space="preserve"> четверг </w:t>
      </w:r>
      <w:r w:rsidRPr="009565B3">
        <w:rPr>
          <w:rFonts w:ascii="Times New Roman" w:eastAsia="MS Mincho" w:hAnsi="Times New Roman"/>
          <w:color w:val="000000"/>
          <w:spacing w:val="-2"/>
          <w:sz w:val="26"/>
          <w:szCs w:val="26"/>
          <w:lang w:eastAsia="ar-SA"/>
        </w:rPr>
        <w:t>с 09.00 до 18.00 часов (перерыв – с 13.00 до 14.00 часов)</w:t>
      </w:r>
      <w:r>
        <w:rPr>
          <w:rFonts w:ascii="Times New Roman" w:eastAsia="MS Mincho" w:hAnsi="Times New Roman"/>
          <w:color w:val="000000"/>
          <w:spacing w:val="-2"/>
          <w:sz w:val="26"/>
          <w:szCs w:val="26"/>
          <w:lang w:eastAsia="ar-SA"/>
        </w:rPr>
        <w:t xml:space="preserve">, пятница с 09.00 </w:t>
      </w:r>
      <w:proofErr w:type="gramStart"/>
      <w:r>
        <w:rPr>
          <w:rFonts w:ascii="Times New Roman" w:eastAsia="MS Mincho" w:hAnsi="Times New Roman"/>
          <w:color w:val="000000"/>
          <w:spacing w:val="-2"/>
          <w:sz w:val="26"/>
          <w:szCs w:val="26"/>
          <w:lang w:eastAsia="ar-SA"/>
        </w:rPr>
        <w:t>до</w:t>
      </w:r>
      <w:proofErr w:type="gramEnd"/>
      <w:r>
        <w:rPr>
          <w:rFonts w:ascii="Times New Roman" w:eastAsia="MS Mincho" w:hAnsi="Times New Roman"/>
          <w:color w:val="000000"/>
          <w:spacing w:val="-2"/>
          <w:sz w:val="26"/>
          <w:szCs w:val="26"/>
          <w:lang w:eastAsia="ar-SA"/>
        </w:rPr>
        <w:t xml:space="preserve"> 13.00</w:t>
      </w:r>
    </w:p>
    <w:p w:rsidR="007263C0" w:rsidRDefault="007263C0" w:rsidP="007263C0">
      <w:pPr>
        <w:spacing w:after="0" w:line="240" w:lineRule="auto"/>
        <w:jc w:val="both"/>
        <w:rPr>
          <w:rFonts w:ascii="Times New Roman" w:hAnsi="Times New Roman"/>
          <w:color w:val="000000"/>
          <w:sz w:val="26"/>
          <w:szCs w:val="26"/>
        </w:rPr>
      </w:pPr>
      <w:r>
        <w:rPr>
          <w:rFonts w:ascii="Times New Roman" w:eastAsia="MS Mincho" w:hAnsi="Times New Roman"/>
          <w:color w:val="000000"/>
          <w:spacing w:val="-2"/>
          <w:sz w:val="26"/>
          <w:szCs w:val="26"/>
          <w:lang w:eastAsia="ar-SA"/>
        </w:rPr>
        <w:tab/>
      </w:r>
      <w:r w:rsidRPr="009565B3">
        <w:rPr>
          <w:rFonts w:ascii="Times New Roman" w:hAnsi="Times New Roman"/>
          <w:color w:val="000000"/>
          <w:sz w:val="26"/>
          <w:szCs w:val="26"/>
        </w:rPr>
        <w:t>1.3.2. Сведения о краевом государственном казенном учреждении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и его филиалах:</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Информация о местах нахождения и графике работы филиалов МФЦ расположена на портале МФЦ: </w:t>
      </w:r>
      <w:hyperlink r:id="rId9" w:history="1">
        <w:r w:rsidRPr="009565B3">
          <w:rPr>
            <w:rStyle w:val="a3"/>
            <w:rFonts w:ascii="Times New Roman" w:hAnsi="Times New Roman"/>
            <w:color w:val="000000"/>
            <w:sz w:val="26"/>
            <w:szCs w:val="26"/>
          </w:rPr>
          <w:t>http://www.мфц27.рф</w:t>
        </w:r>
      </w:hyperlink>
      <w:r w:rsidRPr="009565B3">
        <w:rPr>
          <w:rFonts w:ascii="Times New Roman" w:hAnsi="Times New Roman"/>
          <w:color w:val="000000"/>
          <w:sz w:val="26"/>
          <w:szCs w:val="26"/>
        </w:rPr>
        <w:t>; mfc27.ru</w:t>
      </w:r>
      <w:r>
        <w:rPr>
          <w:rFonts w:ascii="Times New Roman" w:hAnsi="Times New Roman"/>
          <w:color w:val="000000"/>
          <w:sz w:val="26"/>
          <w:szCs w:val="26"/>
        </w:rPr>
        <w:t>;</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Центр телефонного обслуживания населения МФЦ: 8-800-100-42-12, адрес электронной почты МФЦ: </w:t>
      </w:r>
      <w:hyperlink r:id="rId10" w:history="1">
        <w:r w:rsidRPr="009565B3">
          <w:rPr>
            <w:rFonts w:ascii="Times New Roman" w:hAnsi="Times New Roman"/>
            <w:color w:val="000000"/>
            <w:sz w:val="26"/>
            <w:szCs w:val="26"/>
            <w:u w:val="single"/>
          </w:rPr>
          <w:t>mfc@adm.khv.ru</w:t>
        </w:r>
      </w:hyperlink>
      <w:r w:rsidRPr="009565B3">
        <w:rPr>
          <w:rFonts w:ascii="Times New Roman" w:hAnsi="Times New Roman"/>
          <w:color w:val="000000"/>
          <w:sz w:val="26"/>
          <w:szCs w:val="26"/>
        </w:rPr>
        <w:t>.</w:t>
      </w:r>
    </w:p>
    <w:p w:rsidR="007263C0" w:rsidRDefault="007263C0" w:rsidP="007263C0">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1.3.3. Информация о месте нахождения администрации </w:t>
      </w:r>
      <w:r>
        <w:rPr>
          <w:rFonts w:ascii="Times New Roman" w:hAnsi="Times New Roman"/>
          <w:color w:val="000000"/>
          <w:sz w:val="26"/>
          <w:szCs w:val="26"/>
          <w:lang w:eastAsia="ar-SA"/>
        </w:rPr>
        <w:t>Н</w:t>
      </w:r>
      <w:r w:rsidRPr="009565B3">
        <w:rPr>
          <w:rFonts w:ascii="Times New Roman" w:hAnsi="Times New Roman"/>
          <w:color w:val="000000"/>
          <w:sz w:val="26"/>
          <w:szCs w:val="26"/>
          <w:lang w:eastAsia="ar-SA"/>
        </w:rPr>
        <w:t>и</w:t>
      </w:r>
      <w:r>
        <w:rPr>
          <w:rFonts w:ascii="Times New Roman" w:hAnsi="Times New Roman"/>
          <w:color w:val="000000"/>
          <w:sz w:val="26"/>
          <w:szCs w:val="26"/>
          <w:lang w:eastAsia="ar-SA"/>
        </w:rPr>
        <w:t xml:space="preserve">гирского сельского поселения (далее администрация сельского поселения), </w:t>
      </w:r>
      <w:r w:rsidRPr="009565B3">
        <w:rPr>
          <w:rFonts w:ascii="Times New Roman" w:hAnsi="Times New Roman"/>
          <w:color w:val="000000"/>
          <w:sz w:val="26"/>
          <w:szCs w:val="26"/>
          <w:lang w:eastAsia="ar-SA"/>
        </w:rPr>
        <w:t>почто</w:t>
      </w:r>
      <w:r>
        <w:rPr>
          <w:rFonts w:ascii="Times New Roman" w:hAnsi="Times New Roman"/>
          <w:color w:val="000000"/>
          <w:sz w:val="26"/>
          <w:szCs w:val="26"/>
          <w:lang w:eastAsia="ar-SA"/>
        </w:rPr>
        <w:t>вом</w:t>
      </w:r>
      <w:r w:rsidRPr="009565B3">
        <w:rPr>
          <w:rFonts w:ascii="Times New Roman" w:hAnsi="Times New Roman"/>
          <w:color w:val="000000"/>
          <w:sz w:val="26"/>
          <w:szCs w:val="26"/>
          <w:lang w:eastAsia="ar-SA"/>
        </w:rPr>
        <w:t xml:space="preserve"> адре</w:t>
      </w:r>
      <w:r>
        <w:rPr>
          <w:rFonts w:ascii="Times New Roman" w:hAnsi="Times New Roman"/>
          <w:color w:val="000000"/>
          <w:sz w:val="26"/>
          <w:szCs w:val="26"/>
          <w:lang w:eastAsia="ar-SA"/>
        </w:rPr>
        <w:t xml:space="preserve">се, </w:t>
      </w:r>
      <w:r w:rsidRPr="009565B3">
        <w:rPr>
          <w:rFonts w:ascii="Times New Roman" w:hAnsi="Times New Roman"/>
          <w:color w:val="000000"/>
          <w:sz w:val="26"/>
          <w:szCs w:val="26"/>
          <w:lang w:eastAsia="ar-SA"/>
        </w:rPr>
        <w:t>электрон</w:t>
      </w:r>
      <w:r>
        <w:rPr>
          <w:rFonts w:ascii="Times New Roman" w:hAnsi="Times New Roman"/>
          <w:color w:val="000000"/>
          <w:sz w:val="26"/>
          <w:szCs w:val="26"/>
          <w:lang w:eastAsia="ar-SA"/>
        </w:rPr>
        <w:t>ном</w:t>
      </w:r>
      <w:r w:rsidRPr="009565B3">
        <w:rPr>
          <w:rFonts w:ascii="Times New Roman" w:hAnsi="Times New Roman"/>
          <w:color w:val="000000"/>
          <w:sz w:val="26"/>
          <w:szCs w:val="26"/>
          <w:lang w:eastAsia="ar-SA"/>
        </w:rPr>
        <w:t xml:space="preserve"> адре</w:t>
      </w:r>
      <w:r>
        <w:rPr>
          <w:rFonts w:ascii="Times New Roman" w:hAnsi="Times New Roman"/>
          <w:color w:val="000000"/>
          <w:sz w:val="26"/>
          <w:szCs w:val="26"/>
          <w:lang w:eastAsia="ar-SA"/>
        </w:rPr>
        <w:t>се</w:t>
      </w:r>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rPr>
        <w:t xml:space="preserve">месте принятия документов, </w:t>
      </w:r>
      <w:r w:rsidRPr="009565B3">
        <w:rPr>
          <w:rFonts w:ascii="Times New Roman" w:hAnsi="Times New Roman"/>
          <w:color w:val="000000"/>
          <w:sz w:val="26"/>
          <w:szCs w:val="26"/>
          <w:lang w:eastAsia="ar-SA"/>
        </w:rPr>
        <w:t>графи</w:t>
      </w:r>
      <w:r>
        <w:rPr>
          <w:rFonts w:ascii="Times New Roman" w:hAnsi="Times New Roman"/>
          <w:color w:val="000000"/>
          <w:sz w:val="26"/>
          <w:szCs w:val="26"/>
          <w:lang w:eastAsia="ar-SA"/>
        </w:rPr>
        <w:t>ке</w:t>
      </w:r>
      <w:r w:rsidRPr="009565B3">
        <w:rPr>
          <w:rFonts w:ascii="Times New Roman" w:hAnsi="Times New Roman"/>
          <w:color w:val="000000"/>
          <w:sz w:val="26"/>
          <w:szCs w:val="26"/>
          <w:lang w:eastAsia="ar-SA"/>
        </w:rPr>
        <w:t xml:space="preserve"> работы размещается:</w:t>
      </w:r>
    </w:p>
    <w:p w:rsidR="007263C0" w:rsidRDefault="007263C0" w:rsidP="007263C0">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на официальном</w:t>
      </w:r>
      <w:r>
        <w:rPr>
          <w:rFonts w:ascii="Times New Roman" w:hAnsi="Times New Roman"/>
          <w:color w:val="000000"/>
          <w:sz w:val="26"/>
          <w:szCs w:val="26"/>
          <w:lang w:eastAsia="ar-SA"/>
        </w:rPr>
        <w:t xml:space="preserve"> сайте Администрации Николаевского муниципального района в сети «Интернет»</w:t>
      </w:r>
      <w:r w:rsidRPr="009565B3">
        <w:rPr>
          <w:rFonts w:ascii="Times New Roman" w:hAnsi="Times New Roman"/>
          <w:color w:val="000000"/>
          <w:sz w:val="26"/>
          <w:szCs w:val="26"/>
          <w:lang w:eastAsia="ar-SA"/>
        </w:rPr>
        <w:t>;</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eastAsia="MS Mincho" w:hAnsi="Times New Roman"/>
          <w:color w:val="000000"/>
          <w:sz w:val="26"/>
          <w:szCs w:val="26"/>
          <w:lang w:eastAsia="ar-SA"/>
        </w:rPr>
        <w:t>на информационном стенде в администрации</w:t>
      </w:r>
      <w:r>
        <w:rPr>
          <w:rFonts w:ascii="Times New Roman" w:eastAsia="MS Mincho" w:hAnsi="Times New Roman"/>
          <w:color w:val="000000"/>
          <w:sz w:val="26"/>
          <w:szCs w:val="26"/>
          <w:lang w:eastAsia="ar-SA"/>
        </w:rPr>
        <w:t xml:space="preserve"> сельского поселения ул. </w:t>
      </w:r>
      <w:proofErr w:type="gramStart"/>
      <w:r>
        <w:rPr>
          <w:rFonts w:ascii="Times New Roman" w:eastAsia="MS Mincho" w:hAnsi="Times New Roman"/>
          <w:color w:val="000000"/>
          <w:sz w:val="26"/>
          <w:szCs w:val="26"/>
          <w:lang w:eastAsia="ar-SA"/>
        </w:rPr>
        <w:t>Школьная</w:t>
      </w:r>
      <w:proofErr w:type="gramEnd"/>
      <w:r>
        <w:rPr>
          <w:rFonts w:ascii="Times New Roman" w:eastAsia="MS Mincho" w:hAnsi="Times New Roman"/>
          <w:color w:val="000000"/>
          <w:sz w:val="26"/>
          <w:szCs w:val="26"/>
          <w:lang w:eastAsia="ar-SA"/>
        </w:rPr>
        <w:t xml:space="preserve"> д.20</w:t>
      </w:r>
      <w:r>
        <w:rPr>
          <w:rFonts w:ascii="Times New Roman" w:hAnsi="Times New Roman"/>
          <w:color w:val="000000"/>
          <w:sz w:val="26"/>
          <w:szCs w:val="26"/>
        </w:rPr>
        <w:t>.</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1.3.4. Сведения об адресах официальных сайтов органов государственной власти, участвующих в предоставлении муниципальной услуги (далее – органы, </w:t>
      </w:r>
      <w:r w:rsidRPr="009565B3">
        <w:rPr>
          <w:rFonts w:ascii="Times New Roman" w:hAnsi="Times New Roman"/>
          <w:color w:val="000000"/>
          <w:sz w:val="26"/>
          <w:szCs w:val="26"/>
          <w:lang w:eastAsia="ru-RU"/>
        </w:rPr>
        <w:t>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об услугах, необходимых и обязательных для предоставления муниципальной услуги, адресах их электронной почты:</w:t>
      </w:r>
    </w:p>
    <w:p w:rsidR="007263C0" w:rsidRDefault="007263C0" w:rsidP="007263C0">
      <w:pPr>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ar-SA"/>
        </w:rPr>
        <w:t xml:space="preserve">1.3.4.1. </w:t>
      </w:r>
      <w:r w:rsidRPr="009565B3">
        <w:rPr>
          <w:rFonts w:ascii="Times New Roman" w:hAnsi="Times New Roman"/>
          <w:color w:val="000000"/>
          <w:sz w:val="26"/>
          <w:szCs w:val="26"/>
          <w:lang w:eastAsia="ru-RU"/>
        </w:rPr>
        <w:t>Управление Федеральной службы государственной регистрации, кадастры и картографии по Хабаровскому краю (далее - Управление Росреестра по Хабаровскому краю</w:t>
      </w:r>
      <w:r w:rsidRPr="009565B3">
        <w:rPr>
          <w:rFonts w:ascii="Times New Roman" w:hAnsi="Times New Roman"/>
          <w:color w:val="000000"/>
          <w:sz w:val="26"/>
          <w:szCs w:val="26"/>
          <w:lang w:eastAsia="ar-SA"/>
        </w:rPr>
        <w:t>). Официальный сайт Росреестра в информаци</w:t>
      </w:r>
      <w:r>
        <w:rPr>
          <w:rFonts w:ascii="Times New Roman" w:hAnsi="Times New Roman"/>
          <w:color w:val="000000"/>
          <w:sz w:val="26"/>
          <w:szCs w:val="26"/>
          <w:lang w:eastAsia="ar-SA"/>
        </w:rPr>
        <w:t>онно-телекоммуникационной сети «Интернет»</w:t>
      </w:r>
      <w:bookmarkStart w:id="0" w:name="_GoBack"/>
      <w:bookmarkEnd w:id="0"/>
      <w:r w:rsidRPr="009565B3">
        <w:rPr>
          <w:rFonts w:ascii="Times New Roman" w:hAnsi="Times New Roman"/>
          <w:color w:val="000000"/>
          <w:sz w:val="26"/>
          <w:szCs w:val="26"/>
          <w:lang w:eastAsia="ar-SA"/>
        </w:rPr>
        <w:t xml:space="preserve"> </w:t>
      </w:r>
      <w:hyperlink r:id="rId11" w:history="1">
        <w:r w:rsidRPr="009565B3">
          <w:rPr>
            <w:rFonts w:ascii="Times New Roman" w:hAnsi="Times New Roman"/>
            <w:color w:val="000000"/>
            <w:sz w:val="26"/>
            <w:szCs w:val="26"/>
            <w:u w:val="single"/>
            <w:lang w:eastAsia="ar-SA"/>
          </w:rPr>
          <w:t>www.rosreestr.ru</w:t>
        </w:r>
      </w:hyperlink>
      <w:r>
        <w:rPr>
          <w:rFonts w:ascii="Times New Roman" w:hAnsi="Times New Roman"/>
          <w:color w:val="000000"/>
          <w:sz w:val="26"/>
          <w:szCs w:val="26"/>
          <w:lang w:eastAsia="ar-SA"/>
        </w:rPr>
        <w:t>.</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ru-RU"/>
        </w:rPr>
        <w:t>1.3.5. Заявители могут получить информацию по вопросам:</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и обеспечения доступа к сведениям о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услуге, в том числе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представления сведений о ходе выполнения заявления о предоставлении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досудебного (внесудебного) обжалования решений и действий (бездействия), принятых (осуществляемых) в ходе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 том числе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необходимых и обязательных услуг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w:t>
      </w:r>
      <w:r>
        <w:rPr>
          <w:rFonts w:ascii="Times New Roman" w:hAnsi="Times New Roman"/>
          <w:color w:val="000000"/>
          <w:sz w:val="26"/>
          <w:szCs w:val="26"/>
          <w:lang w:eastAsia="ru-RU"/>
        </w:rPr>
        <w:t>луги</w:t>
      </w:r>
      <w:r w:rsidRPr="009565B3">
        <w:rPr>
          <w:rFonts w:ascii="Times New Roman" w:hAnsi="Times New Roman"/>
          <w:color w:val="000000"/>
          <w:sz w:val="26"/>
          <w:szCs w:val="26"/>
          <w:lang w:eastAsia="ru-RU"/>
        </w:rPr>
        <w:t>, в том числе оказываемой в электронном виде;</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Указанную информацию заявители могут получить:</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rPr>
        <w:t>самостоятельно, путем ознакомления с информацией, размещенной на сай</w:t>
      </w:r>
      <w:r>
        <w:rPr>
          <w:rFonts w:ascii="Times New Roman" w:hAnsi="Times New Roman"/>
          <w:color w:val="000000"/>
          <w:sz w:val="26"/>
          <w:szCs w:val="26"/>
        </w:rPr>
        <w:t>те а</w:t>
      </w:r>
      <w:r w:rsidRPr="009565B3">
        <w:rPr>
          <w:rFonts w:ascii="Times New Roman" w:hAnsi="Times New Roman"/>
          <w:color w:val="000000"/>
          <w:sz w:val="26"/>
          <w:szCs w:val="26"/>
        </w:rPr>
        <w:t>дминистрации</w:t>
      </w:r>
      <w:r>
        <w:rPr>
          <w:rFonts w:ascii="Times New Roman" w:hAnsi="Times New Roman"/>
          <w:color w:val="000000"/>
          <w:sz w:val="26"/>
          <w:szCs w:val="26"/>
        </w:rPr>
        <w:t xml:space="preserve"> Николаевского муниципального района</w:t>
      </w:r>
      <w:r w:rsidRPr="009565B3">
        <w:rPr>
          <w:rFonts w:ascii="Times New Roman" w:hAnsi="Times New Roman"/>
          <w:color w:val="000000"/>
          <w:sz w:val="26"/>
          <w:szCs w:val="26"/>
        </w:rPr>
        <w:t xml:space="preserve">, электронным способом </w:t>
      </w:r>
      <w:r w:rsidRPr="009565B3">
        <w:rPr>
          <w:rFonts w:ascii="Times New Roman" w:hAnsi="Times New Roman"/>
          <w:color w:val="000000"/>
          <w:sz w:val="26"/>
          <w:szCs w:val="26"/>
          <w:lang w:eastAsia="ru-RU"/>
        </w:rPr>
        <w:t>с использовани</w:t>
      </w:r>
      <w:r>
        <w:rPr>
          <w:rFonts w:ascii="Times New Roman" w:hAnsi="Times New Roman"/>
          <w:color w:val="000000"/>
          <w:sz w:val="26"/>
          <w:szCs w:val="26"/>
          <w:lang w:eastAsia="ru-RU"/>
        </w:rPr>
        <w:t xml:space="preserve">ем </w:t>
      </w:r>
      <w:r w:rsidRPr="009565B3">
        <w:rPr>
          <w:rFonts w:ascii="Times New Roman" w:hAnsi="Times New Roman"/>
          <w:color w:val="000000"/>
          <w:sz w:val="26"/>
          <w:szCs w:val="26"/>
          <w:lang w:eastAsia="ru-RU"/>
        </w:rPr>
        <w:t xml:space="preserve">сайта Федеральной информационной системы: </w:t>
      </w:r>
      <w:hyperlink r:id="rId12" w:history="1">
        <w:r w:rsidRPr="009565B3">
          <w:rPr>
            <w:rFonts w:ascii="Times New Roman" w:hAnsi="Times New Roman"/>
            <w:color w:val="000000"/>
            <w:sz w:val="26"/>
            <w:szCs w:val="26"/>
            <w:lang w:eastAsia="ar-SA"/>
          </w:rPr>
          <w:t>https://надальнийвосток.рф</w:t>
        </w:r>
      </w:hyperlink>
      <w:r w:rsidRPr="009565B3">
        <w:rPr>
          <w:rFonts w:ascii="Times New Roman"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(далее – информационная система), </w:t>
      </w:r>
      <w:r w:rsidRPr="009565B3">
        <w:rPr>
          <w:rFonts w:ascii="Times New Roman" w:hAnsi="Times New Roman"/>
          <w:color w:val="000000"/>
          <w:sz w:val="26"/>
          <w:szCs w:val="26"/>
        </w:rPr>
        <w:t>при обращении в МФЦ;</w:t>
      </w:r>
    </w:p>
    <w:p w:rsidR="007263C0" w:rsidRDefault="007263C0" w:rsidP="007263C0">
      <w:pPr>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через индивидуальное консультирование при обращении лично, по телефону, в письменной или электронной форме в</w:t>
      </w:r>
      <w:r>
        <w:rPr>
          <w:rFonts w:ascii="Times New Roman" w:hAnsi="Times New Roman"/>
          <w:color w:val="000000"/>
          <w:sz w:val="26"/>
          <w:szCs w:val="26"/>
        </w:rPr>
        <w:t xml:space="preserve"> администрацию сельского поселения.</w:t>
      </w:r>
      <w:r>
        <w:rPr>
          <w:rFonts w:ascii="Times New Roman" w:hAnsi="Times New Roman"/>
          <w:color w:val="000000"/>
          <w:sz w:val="26"/>
          <w:szCs w:val="26"/>
        </w:rPr>
        <w:tab/>
      </w:r>
      <w:r w:rsidRPr="009565B3">
        <w:rPr>
          <w:rFonts w:ascii="Times New Roman" w:hAnsi="Times New Roman"/>
          <w:color w:val="000000"/>
          <w:sz w:val="26"/>
          <w:szCs w:val="26"/>
        </w:rPr>
        <w:t>Заявитель имеет право выбора способа получения информации.</w:t>
      </w:r>
    </w:p>
    <w:p w:rsidR="007263C0" w:rsidRDefault="007263C0" w:rsidP="007263C0">
      <w:pPr>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lastRenderedPageBreak/>
        <w:tab/>
      </w:r>
      <w:r w:rsidRPr="009565B3">
        <w:rPr>
          <w:rFonts w:ascii="Times New Roman" w:hAnsi="Times New Roman"/>
          <w:color w:val="000000"/>
          <w:sz w:val="26"/>
          <w:szCs w:val="26"/>
          <w:lang w:eastAsia="ru-RU"/>
        </w:rPr>
        <w:t xml:space="preserve">1.3.6. </w:t>
      </w:r>
      <w:proofErr w:type="gramStart"/>
      <w:r w:rsidRPr="009565B3">
        <w:rPr>
          <w:rFonts w:ascii="Times New Roman" w:hAnsi="Times New Roman"/>
          <w:color w:val="000000"/>
          <w:sz w:val="26"/>
          <w:szCs w:val="26"/>
          <w:lang w:eastAsia="ru-RU"/>
        </w:rPr>
        <w:t xml:space="preserve">Информация, указанная в подпунктах 1.3.1 – 1.3.3 пункта 1.3, а также информация о возможности электронной записи на прием, в том числе, для предоставления заявлений и документов, необходимых для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сведений о ходе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hAnsi="Times New Roman"/>
          <w:color w:val="000000"/>
          <w:sz w:val="26"/>
          <w:szCs w:val="26"/>
          <w:lang w:eastAsia="ru-RU"/>
        </w:rPr>
        <w:t xml:space="preserve"> услуги размещается на </w:t>
      </w:r>
      <w:r>
        <w:rPr>
          <w:rFonts w:ascii="Times New Roman" w:hAnsi="Times New Roman"/>
          <w:color w:val="000000"/>
          <w:sz w:val="26"/>
          <w:szCs w:val="26"/>
          <w:lang w:eastAsia="ru-RU"/>
        </w:rPr>
        <w:t xml:space="preserve">сайте администрации Николаевского муниципального района, </w:t>
      </w:r>
      <w:r w:rsidRPr="009565B3">
        <w:rPr>
          <w:rFonts w:ascii="Times New Roman" w:hAnsi="Times New Roman"/>
          <w:color w:val="000000"/>
          <w:sz w:val="26"/>
          <w:szCs w:val="26"/>
          <w:lang w:eastAsia="ru-RU"/>
        </w:rPr>
        <w:t xml:space="preserve">а также на стендах в местах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roofErr w:type="gramEnd"/>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1.3.7. При предоставлении информации по письменным запросам или запросам, поступившим по электронной почте, ответ на запрос направляется в по</w:t>
      </w:r>
      <w:r w:rsidRPr="009565B3">
        <w:rPr>
          <w:rFonts w:ascii="Times New Roman" w:eastAsia="MS Mincho" w:hAnsi="Times New Roman"/>
          <w:color w:val="000000"/>
          <w:spacing w:val="-4"/>
          <w:sz w:val="26"/>
          <w:szCs w:val="26"/>
          <w:lang w:eastAsia="ar-SA"/>
        </w:rPr>
        <w:t xml:space="preserve">рядке и сроки, установленные Федеральным </w:t>
      </w:r>
      <w:hyperlink r:id="rId13" w:history="1">
        <w:r w:rsidRPr="009565B3">
          <w:rPr>
            <w:rFonts w:ascii="Times New Roman" w:eastAsia="MS Mincho" w:hAnsi="Times New Roman"/>
            <w:color w:val="000000"/>
            <w:spacing w:val="-4"/>
            <w:sz w:val="26"/>
            <w:szCs w:val="26"/>
            <w:lang w:eastAsia="ar-SA"/>
          </w:rPr>
          <w:t>законом</w:t>
        </w:r>
      </w:hyperlink>
      <w:r w:rsidRPr="009565B3">
        <w:rPr>
          <w:rFonts w:ascii="Times New Roman" w:eastAsia="MS Mincho" w:hAnsi="Times New Roman"/>
          <w:color w:val="000000"/>
          <w:spacing w:val="-4"/>
          <w:sz w:val="26"/>
          <w:szCs w:val="26"/>
          <w:lang w:eastAsia="ar-SA"/>
        </w:rPr>
        <w:t xml:space="preserve"> от 09 февраля </w:t>
      </w:r>
      <w:smartTag w:uri="urn:schemas-microsoft-com:office:smarttags" w:element="metricconverter">
        <w:smartTagPr>
          <w:attr w:name="ProductID" w:val="2009 г"/>
        </w:smartTagPr>
        <w:r w:rsidRPr="009565B3">
          <w:rPr>
            <w:rFonts w:ascii="Times New Roman" w:eastAsia="MS Mincho" w:hAnsi="Times New Roman"/>
            <w:color w:val="000000"/>
            <w:spacing w:val="-4"/>
            <w:sz w:val="26"/>
            <w:szCs w:val="26"/>
            <w:lang w:eastAsia="ar-SA"/>
          </w:rPr>
          <w:t>2009 г</w:t>
        </w:r>
      </w:smartTag>
      <w:r w:rsidRPr="009565B3">
        <w:rPr>
          <w:rFonts w:ascii="Times New Roman" w:eastAsia="MS Mincho" w:hAnsi="Times New Roman"/>
          <w:color w:val="000000"/>
          <w:spacing w:val="-4"/>
          <w:sz w:val="26"/>
          <w:szCs w:val="26"/>
          <w:lang w:eastAsia="ar-SA"/>
        </w:rPr>
        <w:t>. № 8-ФЗ</w:t>
      </w:r>
      <w:r w:rsidRPr="009565B3">
        <w:rPr>
          <w:rFonts w:ascii="Times New Roman" w:eastAsia="MS Mincho" w:hAnsi="Times New Roman"/>
          <w:color w:val="000000"/>
          <w:sz w:val="26"/>
          <w:szCs w:val="26"/>
          <w:lang w:eastAsia="ar-SA"/>
        </w:rPr>
        <w:t xml:space="preserve"> "Об обеспечении доступа к информации о деятельности государственных органов и органов местного самоуправления".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Консультации по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 предос</w:t>
      </w:r>
      <w:r>
        <w:rPr>
          <w:rFonts w:ascii="Times New Roman" w:eastAsia="MS Mincho" w:hAnsi="Times New Roman"/>
          <w:color w:val="000000"/>
          <w:sz w:val="26"/>
          <w:szCs w:val="26"/>
          <w:lang w:eastAsia="ar-SA"/>
        </w:rPr>
        <w:t xml:space="preserve">тавляются специалистом администрации Нигирского сельского поселения </w:t>
      </w:r>
      <w:r w:rsidRPr="009565B3">
        <w:rPr>
          <w:rFonts w:ascii="Times New Roman" w:eastAsia="MS Mincho" w:hAnsi="Times New Roman"/>
          <w:color w:val="000000"/>
          <w:sz w:val="26"/>
          <w:szCs w:val="26"/>
          <w:lang w:eastAsia="ar-SA"/>
        </w:rPr>
        <w:t>(далее – специали</w:t>
      </w:r>
      <w:r>
        <w:rPr>
          <w:rFonts w:ascii="Times New Roman" w:eastAsia="MS Mincho" w:hAnsi="Times New Roman"/>
          <w:color w:val="000000"/>
          <w:sz w:val="26"/>
          <w:szCs w:val="26"/>
          <w:lang w:eastAsia="ar-SA"/>
        </w:rPr>
        <w:t>ст</w:t>
      </w:r>
      <w:r w:rsidRPr="009565B3">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ответах на телефонные звонк</w:t>
      </w:r>
      <w:r>
        <w:rPr>
          <w:rFonts w:ascii="Times New Roman" w:eastAsia="MS Mincho" w:hAnsi="Times New Roman"/>
          <w:color w:val="000000"/>
          <w:sz w:val="26"/>
          <w:szCs w:val="26"/>
          <w:lang w:eastAsia="ar-SA"/>
        </w:rPr>
        <w:t>и и устные обращения специалист</w:t>
      </w:r>
      <w:r w:rsidRPr="009565B3">
        <w:rPr>
          <w:rFonts w:ascii="Times New Roman" w:eastAsia="MS Mincho" w:hAnsi="Times New Roman"/>
          <w:color w:val="000000"/>
          <w:sz w:val="26"/>
          <w:szCs w:val="26"/>
          <w:lang w:eastAsia="ar-SA"/>
        </w:rPr>
        <w:t xml:space="preserve"> подробно и в вежливо</w:t>
      </w:r>
      <w:r>
        <w:rPr>
          <w:rFonts w:ascii="Times New Roman" w:eastAsia="MS Mincho" w:hAnsi="Times New Roman"/>
          <w:color w:val="000000"/>
          <w:sz w:val="26"/>
          <w:szCs w:val="26"/>
          <w:lang w:eastAsia="ar-SA"/>
        </w:rPr>
        <w:t>й (корректной) форме информирует</w:t>
      </w:r>
      <w:r w:rsidRPr="009565B3">
        <w:rPr>
          <w:rFonts w:ascii="Times New Roman" w:eastAsia="MS Mincho" w:hAnsi="Times New Roman"/>
          <w:color w:val="000000"/>
          <w:sz w:val="26"/>
          <w:szCs w:val="26"/>
          <w:lang w:eastAsia="ar-SA"/>
        </w:rPr>
        <w:t xml:space="preserve"> обратившихся по интересующим их вопросам предоставления </w:t>
      </w:r>
      <w:r w:rsidRPr="009565B3">
        <w:rPr>
          <w:rFonts w:ascii="Times New Roman" w:eastAsia="MS Mincho" w:hAnsi="Times New Roman"/>
          <w:color w:val="000000"/>
          <w:sz w:val="26"/>
          <w:szCs w:val="26"/>
          <w:lang w:eastAsia="ru-RU"/>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5D650F">
        <w:rPr>
          <w:rFonts w:ascii="Times New Roman" w:eastAsia="MS Mincho" w:hAnsi="Times New Roman"/>
          <w:color w:val="000000"/>
          <w:sz w:val="26"/>
          <w:szCs w:val="26"/>
          <w:lang w:eastAsia="ar-SA"/>
        </w:rPr>
        <w:t>1.4. Требования к информации, размещенной на информационном стенде.</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На информационных стендах, размещаемых в местах предоставления муниципальной услуги, содержится следующая информация:</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-контактные телефоны, график работы, фамилия, имя отчество и должность сотрудников, осуществляющих прием и консультирование заявителей по вопросам предоставления муниципальной услуги;</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-перечень документов, необходимых для предоставления муниципальной услуги;</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-образец заявления о предоставлении муниципальной услуги;</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 xml:space="preserve">-сведения об органах и организациях, участвующих в предоставлении муниципальной услуги; </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-извлечения из законодательных и иных нормативно правовых актов, регулирующих деятельность по предоставлению муниципальной услуги;</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-информация о сроках предоставления муниципальной услуги, основания отказа в предоставлении муниципальной услуги;</w:t>
      </w:r>
    </w:p>
    <w:p w:rsidR="007263C0" w:rsidRPr="005D650F"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-иная информация необходимая для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5D650F">
        <w:rPr>
          <w:rFonts w:ascii="Times New Roman" w:eastAsia="MS Mincho" w:hAnsi="Times New Roman"/>
          <w:color w:val="000000"/>
          <w:sz w:val="26"/>
          <w:szCs w:val="26"/>
          <w:lang w:eastAsia="ar-SA"/>
        </w:rPr>
        <w:tab/>
        <w:t>Информационные стенды оборудуются в доступном для получения информации помещении.</w:t>
      </w:r>
      <w:r>
        <w:rPr>
          <w:rFonts w:ascii="Times New Roman" w:eastAsia="MS Mincho" w:hAnsi="Times New Roman"/>
          <w:color w:val="000000"/>
          <w:sz w:val="26"/>
          <w:szCs w:val="26"/>
          <w:lang w:eastAsia="ar-SA"/>
        </w:rPr>
        <w:t xml:space="preserve"> </w:t>
      </w:r>
    </w:p>
    <w:p w:rsidR="007263C0" w:rsidRPr="0079352D" w:rsidRDefault="007263C0" w:rsidP="007263C0">
      <w:pPr>
        <w:spacing w:after="0" w:line="240" w:lineRule="auto"/>
        <w:jc w:val="both"/>
        <w:rPr>
          <w:rFonts w:ascii="Times New Roman" w:eastAsia="MS Mincho" w:hAnsi="Times New Roman"/>
          <w:color w:val="000000"/>
          <w:sz w:val="26"/>
          <w:szCs w:val="26"/>
          <w:lang w:eastAsia="ar-SA"/>
        </w:rPr>
      </w:pPr>
    </w:p>
    <w:p w:rsidR="007263C0" w:rsidRPr="009565B3" w:rsidRDefault="007263C0" w:rsidP="007263C0">
      <w:pPr>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2. Стандарт предоставления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 Наименование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Предоставление гражданам в безвозмездное пользование земельных участков, государственная собственность на которые не разграничена, или </w:t>
      </w:r>
      <w:r w:rsidRPr="009565B3">
        <w:rPr>
          <w:rFonts w:ascii="Times New Roman" w:eastAsia="MS Mincho" w:hAnsi="Times New Roman"/>
          <w:color w:val="000000"/>
          <w:sz w:val="26"/>
          <w:szCs w:val="26"/>
          <w:lang w:eastAsia="ar-SA"/>
        </w:rPr>
        <w:lastRenderedPageBreak/>
        <w:t>земельных участков, находящихся в муниципальной со</w:t>
      </w:r>
      <w:r>
        <w:rPr>
          <w:rFonts w:ascii="Times New Roman" w:eastAsia="MS Mincho" w:hAnsi="Times New Roman"/>
          <w:color w:val="000000"/>
          <w:sz w:val="26"/>
          <w:szCs w:val="26"/>
          <w:lang w:eastAsia="ar-SA"/>
        </w:rPr>
        <w:t>бственности, на территории Нигирского сельского поселения</w:t>
      </w:r>
      <w:r w:rsidRPr="009565B3">
        <w:rPr>
          <w:rFonts w:ascii="Times New Roman" w:eastAsia="MS Mincho" w:hAnsi="Times New Roman"/>
          <w:color w:val="000000"/>
          <w:sz w:val="26"/>
          <w:szCs w:val="26"/>
          <w:lang w:eastAsia="ar-SA"/>
        </w:rPr>
        <w:t>, площадь которых не превышает одного гектара.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2.2. Наименование органа, предоставляющего муниципальную услугу.</w:t>
      </w:r>
    </w:p>
    <w:p w:rsidR="007263C0" w:rsidRPr="001002DC"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Муниципальная услуга "</w:t>
      </w:r>
      <w:r w:rsidRPr="009565B3">
        <w:rPr>
          <w:rFonts w:ascii="Times New Roman" w:eastAsia="MS Mincho" w:hAnsi="Times New Roman"/>
          <w:color w:val="000000"/>
          <w:sz w:val="26"/>
          <w:szCs w:val="26"/>
          <w:lang w:eastAsia="ar-SA"/>
        </w:rPr>
        <w:t>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color w:val="000000"/>
          <w:sz w:val="26"/>
          <w:szCs w:val="26"/>
          <w:lang w:eastAsia="ar-SA"/>
        </w:rPr>
        <w:t xml:space="preserve"> Нигирского сельского поселения</w:t>
      </w:r>
      <w:r w:rsidRPr="009565B3">
        <w:rPr>
          <w:rFonts w:ascii="Times New Roman" w:eastAsia="MS Mincho" w:hAnsi="Times New Roman"/>
          <w:color w:val="000000"/>
          <w:sz w:val="26"/>
          <w:szCs w:val="26"/>
          <w:lang w:eastAsia="ar-SA"/>
        </w:rPr>
        <w:t>, площадь которых не превышает од</w:t>
      </w:r>
      <w:r>
        <w:rPr>
          <w:rFonts w:ascii="Times New Roman" w:eastAsia="MS Mincho" w:hAnsi="Times New Roman"/>
          <w:color w:val="000000"/>
          <w:sz w:val="26"/>
          <w:szCs w:val="26"/>
          <w:lang w:eastAsia="ar-SA"/>
        </w:rPr>
        <w:t>ного гектара"</w:t>
      </w:r>
      <w:r w:rsidRPr="009565B3">
        <w:rPr>
          <w:rFonts w:ascii="Times New Roman" w:eastAsia="MS Mincho" w:hAnsi="Times New Roman"/>
          <w:color w:val="000000"/>
          <w:sz w:val="26"/>
          <w:szCs w:val="26"/>
          <w:lang w:eastAsia="ar-SA"/>
        </w:rPr>
        <w:t xml:space="preserve"> предоставляется </w:t>
      </w:r>
      <w:r>
        <w:rPr>
          <w:rFonts w:ascii="Times New Roman" w:eastAsia="MS Mincho" w:hAnsi="Times New Roman"/>
          <w:color w:val="000000"/>
          <w:sz w:val="26"/>
          <w:szCs w:val="26"/>
          <w:lang w:eastAsia="ar-SA"/>
        </w:rPr>
        <w:t xml:space="preserve">администрацией сельского поселения </w:t>
      </w:r>
      <w:r w:rsidRPr="009565B3">
        <w:rPr>
          <w:rFonts w:ascii="Times New Roman" w:eastAsia="MS Mincho" w:hAnsi="Times New Roman"/>
          <w:color w:val="000000"/>
          <w:sz w:val="26"/>
          <w:szCs w:val="26"/>
          <w:lang w:eastAsia="ar-SA"/>
        </w:rPr>
        <w:t xml:space="preserve">в пределах </w:t>
      </w:r>
      <w:r w:rsidRPr="001002DC">
        <w:rPr>
          <w:rFonts w:ascii="Times New Roman" w:eastAsia="MS Mincho" w:hAnsi="Times New Roman"/>
          <w:color w:val="000000"/>
          <w:sz w:val="26"/>
          <w:szCs w:val="26"/>
          <w:lang w:eastAsia="ar-SA"/>
        </w:rPr>
        <w:t>предоставленных полномочий.</w:t>
      </w:r>
    </w:p>
    <w:p w:rsidR="007263C0" w:rsidRPr="001002DC" w:rsidRDefault="007263C0" w:rsidP="007263C0">
      <w:pPr>
        <w:spacing w:after="0" w:line="240" w:lineRule="auto"/>
        <w:jc w:val="both"/>
        <w:rPr>
          <w:rFonts w:ascii="Times New Roman" w:eastAsia="MS Mincho" w:hAnsi="Times New Roman"/>
          <w:color w:val="000000"/>
          <w:sz w:val="26"/>
          <w:szCs w:val="26"/>
          <w:lang w:eastAsia="ar-SA"/>
        </w:rPr>
      </w:pPr>
      <w:r w:rsidRPr="001002DC">
        <w:rPr>
          <w:rFonts w:ascii="Times New Roman" w:eastAsia="MS Mincho" w:hAnsi="Times New Roman"/>
          <w:color w:val="000000"/>
          <w:sz w:val="26"/>
          <w:szCs w:val="26"/>
          <w:lang w:eastAsia="ar-SA"/>
        </w:rPr>
        <w:tab/>
        <w:t>2.3. В предоставлении услуги участвуют или могут участвовать следующие органы или организации:</w:t>
      </w:r>
    </w:p>
    <w:p w:rsidR="007263C0" w:rsidRPr="001002DC" w:rsidRDefault="007263C0" w:rsidP="007263C0">
      <w:pPr>
        <w:spacing w:after="0" w:line="240" w:lineRule="auto"/>
        <w:jc w:val="both"/>
        <w:rPr>
          <w:rFonts w:ascii="Times New Roman" w:eastAsia="MS Mincho" w:hAnsi="Times New Roman"/>
          <w:color w:val="000000"/>
          <w:sz w:val="26"/>
          <w:szCs w:val="26"/>
          <w:lang w:eastAsia="ar-SA"/>
        </w:rPr>
      </w:pPr>
      <w:r w:rsidRPr="001002DC">
        <w:rPr>
          <w:rFonts w:ascii="Times New Roman" w:eastAsia="MS Mincho" w:hAnsi="Times New Roman"/>
          <w:color w:val="000000"/>
          <w:sz w:val="26"/>
          <w:szCs w:val="26"/>
          <w:lang w:eastAsia="ar-SA"/>
        </w:rPr>
        <w:t>- Федеральная служба государственной регистрации, кадастры и картограф</w:t>
      </w:r>
      <w:proofErr w:type="gramStart"/>
      <w:r w:rsidRPr="001002DC">
        <w:rPr>
          <w:rFonts w:ascii="Times New Roman" w:eastAsia="MS Mincho" w:hAnsi="Times New Roman"/>
          <w:color w:val="000000"/>
          <w:sz w:val="26"/>
          <w:szCs w:val="26"/>
          <w:lang w:eastAsia="ar-SA"/>
        </w:rPr>
        <w:t>ии и ее</w:t>
      </w:r>
      <w:proofErr w:type="gramEnd"/>
      <w:r w:rsidRPr="001002DC">
        <w:rPr>
          <w:rFonts w:ascii="Times New Roman" w:eastAsia="MS Mincho" w:hAnsi="Times New Roman"/>
          <w:color w:val="000000"/>
          <w:sz w:val="26"/>
          <w:szCs w:val="26"/>
          <w:lang w:eastAsia="ar-SA"/>
        </w:rPr>
        <w:t xml:space="preserve"> территориальные органы;</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002DC">
        <w:rPr>
          <w:rFonts w:ascii="Times New Roman" w:eastAsia="MS Mincho" w:hAnsi="Times New Roman"/>
          <w:color w:val="000000"/>
          <w:sz w:val="26"/>
          <w:szCs w:val="26"/>
          <w:lang w:eastAsia="ar-SA"/>
        </w:rPr>
        <w:t>- Многофункциональный центр предоставления государственных и муниципальных услуг Хабаровского края, его филиалы и территориальные обособленные структурные подразделения.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2.4.</w:t>
      </w:r>
      <w:r w:rsidRPr="0079352D">
        <w:rPr>
          <w:rFonts w:ascii="Times New Roman" w:eastAsia="MS Mincho" w:hAnsi="Times New Roman"/>
          <w:color w:val="000000"/>
          <w:sz w:val="26"/>
          <w:szCs w:val="26"/>
          <w:lang w:eastAsia="ar-SA"/>
        </w:rPr>
        <w:t xml:space="preserve"> Результат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Результатом предоставления муниципальной услуги является: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договор безвозмездного пользования земельного участка (далее – договор) и выдача (направление) заявителю договора после государственной регистрации права безвозмездного пользования земельным участком (далее также – государственная регистрация права);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письмо об отказе в предоставлении земельного участка в безвозмездное пользование.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 Срок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2.5.1. Общий срок предоставления муниципальной услуги не </w:t>
      </w:r>
      <w:r w:rsidRPr="0043606B">
        <w:rPr>
          <w:rFonts w:ascii="Times New Roman" w:eastAsia="MS Mincho" w:hAnsi="Times New Roman"/>
          <w:color w:val="000000"/>
          <w:sz w:val="26"/>
          <w:szCs w:val="26"/>
          <w:lang w:eastAsia="ar-SA"/>
        </w:rPr>
        <w:t xml:space="preserve">превышает 30 рабочих дней со дня поступления в </w:t>
      </w:r>
      <w:r>
        <w:rPr>
          <w:rFonts w:ascii="Times New Roman" w:eastAsia="MS Mincho" w:hAnsi="Times New Roman"/>
          <w:color w:val="000000"/>
          <w:sz w:val="26"/>
          <w:szCs w:val="26"/>
          <w:lang w:eastAsia="ar-SA"/>
        </w:rPr>
        <w:t xml:space="preserve">администрацию сельского поселения </w:t>
      </w:r>
      <w:r w:rsidRPr="0043606B">
        <w:rPr>
          <w:rFonts w:ascii="Times New Roman" w:eastAsia="MS Mincho" w:hAnsi="Times New Roman"/>
          <w:color w:val="000000"/>
          <w:sz w:val="26"/>
          <w:szCs w:val="26"/>
          <w:lang w:eastAsia="ar-SA"/>
        </w:rPr>
        <w:t>о предоставлении земельного</w:t>
      </w:r>
      <w:r w:rsidRPr="009565B3">
        <w:rPr>
          <w:rFonts w:ascii="Times New Roman" w:eastAsia="MS Mincho" w:hAnsi="Times New Roman"/>
          <w:color w:val="000000"/>
          <w:sz w:val="26"/>
          <w:szCs w:val="26"/>
          <w:lang w:eastAsia="ar-SA"/>
        </w:rPr>
        <w:t xml:space="preserve"> участка в безвозмездное пользование (далее – заявление).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В общий срок предоставления муниципальной услуги не включаются сроки приостановления рассмотрения заявления в случаях, указанных в подпункте 2.14.1 пункта 2.14 настоящего раздела, а также время, необходимое заявителю на подписание и направление проекта договора в адрес</w:t>
      </w:r>
      <w:r>
        <w:rPr>
          <w:rFonts w:ascii="Times New Roman" w:eastAsia="MS Mincho" w:hAnsi="Times New Roman"/>
          <w:color w:val="000000"/>
          <w:sz w:val="26"/>
          <w:szCs w:val="26"/>
          <w:lang w:eastAsia="ar-SA"/>
        </w:rPr>
        <w:t xml:space="preserve"> уполномоченного органа</w:t>
      </w:r>
      <w:r w:rsidRPr="009565B3">
        <w:rPr>
          <w:rFonts w:ascii="Times New Roman" w:eastAsia="MS Mincho" w:hAnsi="Times New Roman"/>
          <w:color w:val="000000"/>
          <w:sz w:val="26"/>
          <w:szCs w:val="26"/>
          <w:lang w:eastAsia="ar-SA"/>
        </w:rPr>
        <w:t>, и время осуществления Управлением Росреестра по Хабаровскому краю гос</w:t>
      </w:r>
      <w:r>
        <w:rPr>
          <w:rFonts w:ascii="Times New Roman" w:eastAsia="MS Mincho" w:hAnsi="Times New Roman"/>
          <w:color w:val="000000"/>
          <w:sz w:val="26"/>
          <w:szCs w:val="26"/>
          <w:lang w:eastAsia="ar-SA"/>
        </w:rPr>
        <w:t>ударственной регистрации права.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2.5.2. </w:t>
      </w:r>
      <w:r w:rsidRPr="0079352D">
        <w:rPr>
          <w:rFonts w:ascii="Times New Roman" w:eastAsia="MS Mincho" w:hAnsi="Times New Roman"/>
          <w:color w:val="000000"/>
          <w:sz w:val="26"/>
          <w:szCs w:val="26"/>
          <w:lang w:eastAsia="ar-SA"/>
        </w:rPr>
        <w:t>Срок приостановления рассмотрения заявления в случае, указанном в подпункте 1 подпункта 2.14.1 пункта 2.14 настоящего раздела, не превышает 20 рабочих дней.</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2.5.3. Срок выдачи (направления) документов, являющихся результатом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1) </w:t>
      </w:r>
      <w:r w:rsidRPr="00317B4B">
        <w:rPr>
          <w:rFonts w:ascii="Times New Roman" w:eastAsia="MS Mincho" w:hAnsi="Times New Roman"/>
          <w:color w:val="000000"/>
          <w:sz w:val="26"/>
          <w:szCs w:val="26"/>
          <w:lang w:eastAsia="ar-SA"/>
        </w:rPr>
        <w:t>не превышает 3 рабочих дней</w:t>
      </w:r>
      <w:r w:rsidRPr="009565B3">
        <w:rPr>
          <w:rFonts w:ascii="Times New Roman" w:eastAsia="MS Mincho" w:hAnsi="Times New Roman"/>
          <w:color w:val="000000"/>
          <w:sz w:val="26"/>
          <w:szCs w:val="26"/>
          <w:lang w:eastAsia="ar-SA"/>
        </w:rPr>
        <w:t xml:space="preserve"> со дня получения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Управления Росреестра по Хабаровскому краю договора с отметкой о государственной регистрации права;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 не превышает рабочего дня с момента подписания письма об отказе в предоставлении земельного участка в безвозмездное пользование.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2.5.4. Срок направления (выдачи) заявителю письма о приостановлении предоставления муниципальной услуги </w:t>
      </w:r>
      <w:r>
        <w:rPr>
          <w:rFonts w:ascii="Times New Roman" w:eastAsia="MS Mincho" w:hAnsi="Times New Roman"/>
          <w:color w:val="000000"/>
          <w:sz w:val="26"/>
          <w:szCs w:val="26"/>
          <w:lang w:eastAsia="ar-SA"/>
        </w:rPr>
        <w:t xml:space="preserve">и отказа в предоставлении муниципальной услуги </w:t>
      </w:r>
      <w:r w:rsidRPr="0079352D">
        <w:rPr>
          <w:rFonts w:ascii="Times New Roman" w:eastAsia="MS Mincho" w:hAnsi="Times New Roman"/>
          <w:color w:val="000000"/>
          <w:sz w:val="26"/>
          <w:szCs w:val="26"/>
          <w:lang w:eastAsia="ar-SA"/>
        </w:rPr>
        <w:t>в случа</w:t>
      </w:r>
      <w:r>
        <w:rPr>
          <w:rFonts w:ascii="Times New Roman" w:eastAsia="MS Mincho" w:hAnsi="Times New Roman"/>
          <w:color w:val="000000"/>
          <w:sz w:val="26"/>
          <w:szCs w:val="26"/>
          <w:lang w:eastAsia="ar-SA"/>
        </w:rPr>
        <w:t>ях</w:t>
      </w:r>
      <w:r w:rsidRPr="0079352D">
        <w:rPr>
          <w:rFonts w:ascii="Times New Roman" w:eastAsia="MS Mincho" w:hAnsi="Times New Roman"/>
          <w:color w:val="000000"/>
          <w:sz w:val="26"/>
          <w:szCs w:val="26"/>
          <w:lang w:eastAsia="ar-SA"/>
        </w:rPr>
        <w:t>, указанн</w:t>
      </w:r>
      <w:r>
        <w:rPr>
          <w:rFonts w:ascii="Times New Roman" w:eastAsia="MS Mincho" w:hAnsi="Times New Roman"/>
          <w:color w:val="000000"/>
          <w:sz w:val="26"/>
          <w:szCs w:val="26"/>
          <w:lang w:eastAsia="ar-SA"/>
        </w:rPr>
        <w:t>ых</w:t>
      </w:r>
      <w:r w:rsidRPr="0079352D">
        <w:rPr>
          <w:rFonts w:ascii="Times New Roman" w:eastAsia="MS Mincho" w:hAnsi="Times New Roman"/>
          <w:color w:val="000000"/>
          <w:sz w:val="26"/>
          <w:szCs w:val="26"/>
          <w:lang w:eastAsia="ar-SA"/>
        </w:rPr>
        <w:t xml:space="preserve"> в пункте 2.1</w:t>
      </w:r>
      <w:r>
        <w:rPr>
          <w:rFonts w:ascii="Times New Roman" w:eastAsia="MS Mincho" w:hAnsi="Times New Roman"/>
          <w:color w:val="000000"/>
          <w:sz w:val="26"/>
          <w:szCs w:val="26"/>
          <w:lang w:eastAsia="ar-SA"/>
        </w:rPr>
        <w:t>4</w:t>
      </w:r>
      <w:r w:rsidRPr="0079352D">
        <w:rPr>
          <w:rFonts w:ascii="Times New Roman" w:eastAsia="MS Mincho" w:hAnsi="Times New Roman"/>
          <w:color w:val="000000"/>
          <w:sz w:val="26"/>
          <w:szCs w:val="26"/>
          <w:lang w:eastAsia="ar-SA"/>
        </w:rPr>
        <w:t xml:space="preserve"> настоящего раздела, составляет не более </w:t>
      </w:r>
      <w:r w:rsidRPr="0079352D">
        <w:rPr>
          <w:rFonts w:ascii="Times New Roman" w:eastAsia="MS Mincho" w:hAnsi="Times New Roman"/>
          <w:color w:val="000000"/>
          <w:sz w:val="26"/>
          <w:szCs w:val="26"/>
          <w:lang w:eastAsia="ar-SA"/>
        </w:rPr>
        <w:lastRenderedPageBreak/>
        <w:t>7 рабочих дней со дня принятия и регистрации заявления и прилагаемых к нему документов.</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2.6. Перечень нормативных правовых актов, непосредственно регулирующих отношения, возникающие в связи с исполнением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Предоставление муниципальной услуги осуществляется в соответствии со следующими нормативными правовыми актами:</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1672B8">
        <w:rPr>
          <w:rFonts w:ascii="Times New Roman" w:eastAsia="MS Mincho" w:hAnsi="Times New Roman"/>
          <w:color w:val="000000"/>
          <w:sz w:val="26"/>
          <w:szCs w:val="26"/>
          <w:lang w:eastAsia="ar-SA"/>
        </w:rPr>
        <w:t>Конституцией Российской Федерации ("Собрании законодательства РФ" от 04.08.2014 № 31, ст. 4398);</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t>Земельным кодексом Российской Федерации ("Собрание законодательства РФ" от 29.10.2001 № 44, ст. 4147);</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t xml:space="preserve">Федеральным </w:t>
      </w:r>
      <w:hyperlink r:id="rId14" w:history="1">
        <w:r w:rsidRPr="001672B8">
          <w:rPr>
            <w:rFonts w:ascii="Times New Roman" w:eastAsia="MS Mincho" w:hAnsi="Times New Roman"/>
            <w:color w:val="000000"/>
            <w:sz w:val="26"/>
            <w:szCs w:val="26"/>
            <w:lang w:eastAsia="ar-SA"/>
          </w:rPr>
          <w:t>закон</w:t>
        </w:r>
      </w:hyperlink>
      <w:r w:rsidRPr="001672B8">
        <w:rPr>
          <w:rFonts w:ascii="Times New Roman" w:eastAsia="MS Mincho" w:hAnsi="Times New Roman"/>
          <w:color w:val="000000"/>
          <w:sz w:val="26"/>
          <w:szCs w:val="26"/>
          <w:lang w:eastAsia="ar-SA"/>
        </w:rPr>
        <w:t>ом от 25 октября 2001 г. № 137-ФЗ "О введении в действие Земельного кодекса Российской Федерации" ("Собрание законодательства РФ" от 29.10.2001 № 44, ст. 4148);</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1672B8">
        <w:rPr>
          <w:rFonts w:ascii="Times New Roman" w:eastAsia="MS Mincho" w:hAnsi="Times New Roman"/>
          <w:color w:val="000000"/>
          <w:sz w:val="26"/>
          <w:szCs w:val="26"/>
          <w:lang w:eastAsia="ar-SA"/>
        </w:rPr>
        <w:t xml:space="preserve">Федеральным </w:t>
      </w:r>
      <w:hyperlink r:id="rId15" w:history="1">
        <w:r w:rsidRPr="001672B8">
          <w:rPr>
            <w:rFonts w:ascii="Times New Roman" w:eastAsia="MS Mincho" w:hAnsi="Times New Roman"/>
            <w:color w:val="000000"/>
            <w:sz w:val="26"/>
            <w:szCs w:val="26"/>
            <w:lang w:eastAsia="ar-SA"/>
          </w:rPr>
          <w:t>законом</w:t>
        </w:r>
      </w:hyperlink>
      <w:r w:rsidRPr="001672B8">
        <w:rPr>
          <w:rFonts w:ascii="Times New Roman" w:eastAsia="MS Mincho" w:hAnsi="Times New Roman"/>
          <w:color w:val="000000"/>
          <w:sz w:val="26"/>
          <w:szCs w:val="26"/>
          <w:lang w:eastAsia="ar-SA"/>
        </w:rPr>
        <w:t xml:space="preserve"> от 21 июля 1997 г. № 122-ФЗ "О государственной регистрации прав на недвижимое имущество и сделок с ним" ("Собрание законодательства РФ" от 28.07.1997 № 30, ст. 3594);</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t>Федеральным законом от 24 июля 2002 г. № 101-ФЗ "Об обороте земель сельскохозяйственного назначения" ("Собрание законодательства РФ" от 29.07.2002 № 30, ст. 3018);</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t xml:space="preserve">Федеральным </w:t>
      </w:r>
      <w:hyperlink r:id="rId16" w:history="1">
        <w:r w:rsidRPr="001672B8">
          <w:rPr>
            <w:rFonts w:ascii="Times New Roman" w:eastAsia="MS Mincho" w:hAnsi="Times New Roman"/>
            <w:color w:val="000000"/>
            <w:sz w:val="26"/>
            <w:szCs w:val="26"/>
            <w:lang w:eastAsia="ar-SA"/>
          </w:rPr>
          <w:t>законом</w:t>
        </w:r>
      </w:hyperlink>
      <w:r w:rsidRPr="001672B8">
        <w:rPr>
          <w:rFonts w:ascii="Times New Roman" w:eastAsia="MS Mincho" w:hAnsi="Times New Roman"/>
          <w:color w:val="000000"/>
          <w:sz w:val="26"/>
          <w:szCs w:val="26"/>
          <w:lang w:eastAsia="ar-SA"/>
        </w:rPr>
        <w:t xml:space="preserve"> от 24 июля 2007 г. № 221-ФЗ "О государственном кадастре недвижимости" ("Собрание законодательства РФ" от 30.07.2007 № 31, ст. 4017);</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1672B8">
        <w:rPr>
          <w:rFonts w:ascii="Times New Roman" w:eastAsia="MS Mincho" w:hAnsi="Times New Roman"/>
          <w:color w:val="000000"/>
          <w:sz w:val="26"/>
          <w:szCs w:val="26"/>
          <w:lang w:eastAsia="ar-SA"/>
        </w:rPr>
        <w:t>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РФ" от 16.02.2009 № 7, ст. 776);</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t>Федеральным законом от 27 июля 2010 г. № 210-ФЗ "Об организации предоставления государственных и муниципальных услуг" ("Собрание законодательства РФ" от 02.08.2010 №31, ст. 4179);</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proofErr w:type="gramStart"/>
      <w:r w:rsidRPr="0079352D">
        <w:rPr>
          <w:rFonts w:ascii="Times New Roman" w:eastAsia="MS Mincho" w:hAnsi="Times New Roman"/>
          <w:color w:val="000000"/>
          <w:sz w:val="26"/>
          <w:szCs w:val="26"/>
          <w:lang w:eastAsia="ar-SA"/>
        </w:rPr>
        <w:t>Федеральным зако</w:t>
      </w:r>
      <w:r>
        <w:rPr>
          <w:rFonts w:ascii="Times New Roman" w:eastAsia="MS Mincho" w:hAnsi="Times New Roman"/>
          <w:color w:val="000000"/>
          <w:sz w:val="26"/>
          <w:szCs w:val="26"/>
          <w:lang w:eastAsia="ar-SA"/>
        </w:rPr>
        <w:t>ном от 01 мая 2016 г. № 119-ФЗ "</w:t>
      </w:r>
      <w:r w:rsidRPr="0079352D">
        <w:rPr>
          <w:rFonts w:ascii="Times New Roman" w:eastAsia="MS Mincho" w:hAnsi="Times New Roman"/>
          <w:color w:val="000000"/>
          <w:sz w:val="26"/>
          <w:szCs w:val="26"/>
          <w:lang w:eastAsia="ar-SA"/>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Собрание законодательства РФ</w:t>
      </w:r>
      <w:r>
        <w:rPr>
          <w:rFonts w:ascii="Times New Roman" w:eastAsia="MS Mincho" w:hAnsi="Times New Roman"/>
          <w:color w:val="000000"/>
          <w:sz w:val="26"/>
          <w:szCs w:val="26"/>
          <w:lang w:eastAsia="ar-SA"/>
        </w:rPr>
        <w:t>" от</w:t>
      </w:r>
      <w:r w:rsidRPr="0079352D">
        <w:rPr>
          <w:rFonts w:ascii="Times New Roman" w:eastAsia="MS Mincho" w:hAnsi="Times New Roman"/>
          <w:color w:val="000000"/>
          <w:sz w:val="26"/>
          <w:szCs w:val="26"/>
          <w:lang w:eastAsia="ar-SA"/>
        </w:rPr>
        <w:t xml:space="preserve"> 02.05.2016 № 18, ст. 2495)</w:t>
      </w:r>
      <w:r>
        <w:rPr>
          <w:rFonts w:ascii="Times New Roman" w:eastAsia="MS Mincho" w:hAnsi="Times New Roman"/>
          <w:color w:val="000000"/>
          <w:sz w:val="26"/>
          <w:szCs w:val="26"/>
          <w:lang w:eastAsia="ar-SA"/>
        </w:rPr>
        <w:t>;</w:t>
      </w:r>
      <w:proofErr w:type="gramEnd"/>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1672B8">
        <w:rPr>
          <w:rFonts w:ascii="Times New Roman" w:eastAsia="MS Mincho" w:hAnsi="Times New Roman"/>
          <w:color w:val="000000"/>
          <w:sz w:val="26"/>
          <w:szCs w:val="26"/>
          <w:lang w:eastAsia="ar-SA"/>
        </w:rPr>
        <w:t>Федеральным законом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РФ" от 04.07.2016 № 27 (часть II), ст. 4294);</w:t>
      </w:r>
    </w:p>
    <w:p w:rsidR="007263C0" w:rsidRPr="001672B8"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t>Федеральным законом от 02 мая 2006 г. № 59-ФЗ "О порядке рассмотрения обращений граждан Российской Федерации" ("Собрание законодательства РФ" от 08.05.2006 № 19, ст. 2060);</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1672B8">
        <w:rPr>
          <w:rFonts w:ascii="Times New Roman" w:eastAsia="MS Mincho" w:hAnsi="Times New Roman"/>
          <w:color w:val="000000"/>
          <w:sz w:val="26"/>
          <w:szCs w:val="26"/>
          <w:lang w:eastAsia="ar-SA"/>
        </w:rPr>
        <w:tab/>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9C6FBB">
        <w:rPr>
          <w:rFonts w:ascii="Times New Roman" w:eastAsia="MS Mincho" w:hAnsi="Times New Roman"/>
          <w:color w:val="000000"/>
          <w:sz w:val="26"/>
          <w:szCs w:val="26"/>
          <w:lang w:eastAsia="ar-SA"/>
        </w:rPr>
        <w:t>Закон</w:t>
      </w:r>
      <w:r>
        <w:rPr>
          <w:rFonts w:ascii="Times New Roman" w:eastAsia="MS Mincho" w:hAnsi="Times New Roman"/>
          <w:color w:val="000000"/>
          <w:sz w:val="26"/>
          <w:szCs w:val="26"/>
          <w:lang w:eastAsia="ar-SA"/>
        </w:rPr>
        <w:t>ом</w:t>
      </w:r>
      <w:r w:rsidRPr="009C6FBB">
        <w:rPr>
          <w:rFonts w:ascii="Times New Roman" w:eastAsia="MS Mincho" w:hAnsi="Times New Roman"/>
          <w:color w:val="000000"/>
          <w:sz w:val="26"/>
          <w:szCs w:val="26"/>
          <w:lang w:eastAsia="ar-SA"/>
        </w:rPr>
        <w:t xml:space="preserve"> Хабаровского края от 29 июля 2015 г. № 104 "О регулировании земельных отношений в Хабаровском крае" (официальный интернет-портал правовой информации http://www.pravo.gov.ru, 04.08.2015);</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hyperlink r:id="rId17" w:history="1">
        <w:r w:rsidRPr="0079352D">
          <w:rPr>
            <w:rFonts w:ascii="Times New Roman" w:eastAsia="MS Mincho" w:hAnsi="Times New Roman"/>
            <w:color w:val="000000"/>
            <w:sz w:val="26"/>
            <w:szCs w:val="26"/>
            <w:lang w:eastAsia="ar-SA"/>
          </w:rPr>
          <w:t>Уставом</w:t>
        </w:r>
      </w:hyperlink>
      <w:r>
        <w:t xml:space="preserve"> </w:t>
      </w:r>
      <w:r w:rsidRPr="001672B8">
        <w:rPr>
          <w:rFonts w:ascii="Times New Roman" w:hAnsi="Times New Roman"/>
          <w:sz w:val="26"/>
          <w:szCs w:val="26"/>
        </w:rPr>
        <w:t>Нигирского сельского поселения</w:t>
      </w:r>
      <w:r w:rsidRPr="0079352D">
        <w:rPr>
          <w:rFonts w:ascii="Times New Roman" w:eastAsia="MS Mincho" w:hAnsi="Times New Roman"/>
          <w:color w:val="000000"/>
          <w:sz w:val="26"/>
          <w:szCs w:val="26"/>
          <w:lang w:eastAsia="ar-SA"/>
        </w:rPr>
        <w:t xml:space="preserve"> Николаевского муниципального района Хабаровского края (</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Вестник </w:t>
      </w:r>
      <w:r>
        <w:rPr>
          <w:rFonts w:ascii="Times New Roman" w:eastAsia="MS Mincho" w:hAnsi="Times New Roman"/>
          <w:color w:val="000000"/>
          <w:sz w:val="26"/>
          <w:szCs w:val="26"/>
          <w:lang w:eastAsia="ar-SA"/>
        </w:rPr>
        <w:t xml:space="preserve">Нигирского сельского поселения </w:t>
      </w:r>
      <w:r w:rsidRPr="0079352D">
        <w:rPr>
          <w:rFonts w:ascii="Times New Roman" w:eastAsia="MS Mincho" w:hAnsi="Times New Roman"/>
          <w:color w:val="000000"/>
          <w:sz w:val="26"/>
          <w:szCs w:val="26"/>
          <w:lang w:eastAsia="ar-SA"/>
        </w:rPr>
        <w:t>Николаевского муниципального района Хабаровского края</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Постановлением администрации </w:t>
      </w:r>
      <w:r>
        <w:rPr>
          <w:rFonts w:ascii="Times New Roman" w:eastAsia="MS Mincho" w:hAnsi="Times New Roman"/>
          <w:color w:val="000000"/>
          <w:sz w:val="26"/>
          <w:szCs w:val="26"/>
          <w:lang w:eastAsia="ar-SA"/>
        </w:rPr>
        <w:t xml:space="preserve">Нигирского сельского поселения от 31 июля 2014 г. № 29-па "Об утверждении Реестра муниципальных услуг (функций) предоставляемых администрацией Нигирского сельского поселения»; </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Вестник</w:t>
      </w:r>
      <w:r>
        <w:rPr>
          <w:rFonts w:ascii="Times New Roman" w:eastAsia="MS Mincho" w:hAnsi="Times New Roman"/>
          <w:color w:val="000000"/>
          <w:sz w:val="26"/>
          <w:szCs w:val="26"/>
          <w:lang w:eastAsia="ar-SA"/>
        </w:rPr>
        <w:t xml:space="preserve"> Нигирского сельского поселения</w:t>
      </w:r>
      <w:r w:rsidRPr="0079352D">
        <w:rPr>
          <w:rFonts w:ascii="Times New Roman" w:eastAsia="MS Mincho" w:hAnsi="Times New Roman"/>
          <w:color w:val="000000"/>
          <w:sz w:val="26"/>
          <w:szCs w:val="26"/>
          <w:lang w:eastAsia="ar-SA"/>
        </w:rPr>
        <w:t xml:space="preserve"> Николаевского муниципального района Хабаровского края</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 xml:space="preserve">2.7. </w:t>
      </w:r>
      <w:r w:rsidRPr="009565B3">
        <w:rPr>
          <w:rFonts w:ascii="Times New Roman" w:eastAsia="MS Mincho" w:hAnsi="Times New Roman"/>
          <w:color w:val="000000"/>
          <w:sz w:val="26"/>
          <w:szCs w:val="26"/>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2.7.1.</w:t>
      </w:r>
      <w:r>
        <w:rPr>
          <w:rFonts w:ascii="Times New Roman" w:eastAsia="MS Mincho" w:hAnsi="Times New Roman"/>
          <w:color w:val="000000"/>
          <w:sz w:val="26"/>
          <w:szCs w:val="26"/>
          <w:lang w:eastAsia="ar-SA"/>
        </w:rPr>
        <w:t xml:space="preserve"> </w:t>
      </w:r>
      <w:r w:rsidRPr="0079352D">
        <w:rPr>
          <w:rFonts w:ascii="Times New Roman" w:eastAsia="MS Mincho" w:hAnsi="Times New Roman"/>
          <w:color w:val="000000"/>
          <w:sz w:val="26"/>
          <w:szCs w:val="26"/>
          <w:lang w:eastAsia="ar-SA"/>
        </w:rPr>
        <w:t>Заявление о предоставлении в безвозмездное пользование земельного участка (</w:t>
      </w:r>
      <w:r w:rsidRPr="009565B3">
        <w:rPr>
          <w:rFonts w:ascii="Times New Roman" w:eastAsia="MS Mincho" w:hAnsi="Times New Roman"/>
          <w:color w:val="000000"/>
          <w:sz w:val="26"/>
          <w:szCs w:val="26"/>
          <w:lang w:eastAsia="ar-SA"/>
        </w:rPr>
        <w:t>Приложение 2 к настоящему Административному регламенту)</w:t>
      </w:r>
      <w:r w:rsidRPr="0079352D">
        <w:rPr>
          <w:rFonts w:ascii="Times New Roman" w:eastAsia="MS Mincho" w:hAnsi="Times New Roman"/>
          <w:color w:val="000000"/>
          <w:sz w:val="26"/>
          <w:szCs w:val="26"/>
          <w:lang w:eastAsia="ar-SA"/>
        </w:rPr>
        <w:t>, в котором указываются: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D577BA">
        <w:rPr>
          <w:rFonts w:ascii="Times New Roman" w:eastAsia="MS Mincho" w:hAnsi="Times New Roman"/>
          <w:color w:val="000000"/>
          <w:sz w:val="26"/>
          <w:szCs w:val="26"/>
          <w:lang w:eastAsia="ar-SA"/>
        </w:rPr>
        <w:t>1) фамилия, имя и (при наличии) отчество, место жительства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страховой номер индивидуального лицевого счета заявителя в системе обязательного пенсионного страхования;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3) кадастровый номер земельного участка, </w:t>
      </w:r>
      <w:proofErr w:type="gramStart"/>
      <w:r w:rsidRPr="0079352D">
        <w:rPr>
          <w:rFonts w:ascii="Times New Roman" w:eastAsia="MS Mincho" w:hAnsi="Times New Roman"/>
          <w:color w:val="000000"/>
          <w:sz w:val="26"/>
          <w:szCs w:val="26"/>
          <w:lang w:eastAsia="ar-SA"/>
        </w:rPr>
        <w:t>заявление</w:t>
      </w:r>
      <w:proofErr w:type="gramEnd"/>
      <w:r w:rsidRPr="0079352D">
        <w:rPr>
          <w:rFonts w:ascii="Times New Roman" w:eastAsia="MS Mincho" w:hAnsi="Times New Roman"/>
          <w:color w:val="000000"/>
          <w:sz w:val="26"/>
          <w:szCs w:val="26"/>
          <w:lang w:eastAsia="ar-SA"/>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4) площадь испрашиваемого земельного участка;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6) почтовый адрес и (или) адрес электронной почты для связи с заявителем;</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7) способ направления заявителю проекта договора безвозмездно</w:t>
      </w:r>
      <w:r>
        <w:rPr>
          <w:rFonts w:ascii="Times New Roman" w:eastAsia="MS Mincho" w:hAnsi="Times New Roman"/>
          <w:color w:val="000000"/>
          <w:sz w:val="26"/>
          <w:szCs w:val="26"/>
          <w:lang w:eastAsia="ar-SA"/>
        </w:rPr>
        <w:t>го</w:t>
      </w:r>
      <w:r w:rsidRPr="0079352D">
        <w:rPr>
          <w:rFonts w:ascii="Times New Roman" w:eastAsia="MS Mincho" w:hAnsi="Times New Roman"/>
          <w:color w:val="000000"/>
          <w:sz w:val="26"/>
          <w:szCs w:val="26"/>
          <w:lang w:eastAsia="ar-SA"/>
        </w:rPr>
        <w:t xml:space="preserve"> пользовани</w:t>
      </w:r>
      <w:r>
        <w:rPr>
          <w:rFonts w:ascii="Times New Roman" w:eastAsia="MS Mincho" w:hAnsi="Times New Roman"/>
          <w:color w:val="000000"/>
          <w:sz w:val="26"/>
          <w:szCs w:val="26"/>
          <w:lang w:eastAsia="ar-SA"/>
        </w:rPr>
        <w:t>я</w:t>
      </w:r>
      <w:r w:rsidRPr="0079352D">
        <w:rPr>
          <w:rFonts w:ascii="Times New Roman" w:eastAsia="MS Mincho" w:hAnsi="Times New Roman"/>
          <w:color w:val="000000"/>
          <w:sz w:val="26"/>
          <w:szCs w:val="26"/>
          <w:lang w:eastAsia="ar-SA"/>
        </w:rPr>
        <w:t xml:space="preserve"> земельным участком, иных документов, направление которых предусмотрено Федеральным законом от 01 мая 2016 г. № 119-ФЗ (лично, по почтовому адресу, адресу электронной почты или с использованием информационной системы).</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2.7.2. Документы, прилагаемые к заявлению о предоставлении в безвозмездное пользование земельного участка: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1) копия документа, удостоверяющего личность заявителя с отметкой регистрации по месту жительства;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79352D">
        <w:rPr>
          <w:rFonts w:ascii="Times New Roman" w:eastAsia="MS Mincho" w:hAnsi="Times New Roman"/>
          <w:color w:val="000000"/>
          <w:sz w:val="26"/>
          <w:szCs w:val="26"/>
          <w:lang w:eastAsia="ar-SA"/>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2.7.3. С заявлением о предоставлении одного земельного участка в безвозмездное пользование могут обратиться не более 10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2.8. Заявление и прилагаемые к нему </w:t>
      </w:r>
      <w:r>
        <w:rPr>
          <w:rFonts w:ascii="Times New Roman" w:eastAsia="MS Mincho" w:hAnsi="Times New Roman"/>
          <w:color w:val="000000"/>
          <w:sz w:val="26"/>
          <w:szCs w:val="26"/>
          <w:lang w:eastAsia="ar-SA"/>
        </w:rPr>
        <w:t>документы подаются заявителем в администрацию сельского поселения</w:t>
      </w:r>
      <w:r w:rsidRPr="0079352D">
        <w:rPr>
          <w:rFonts w:ascii="Times New Roman" w:eastAsia="MS Mincho" w:hAnsi="Times New Roman"/>
          <w:color w:val="000000"/>
          <w:sz w:val="26"/>
          <w:szCs w:val="26"/>
          <w:lang w:eastAsia="ar-SA"/>
        </w:rPr>
        <w:t xml:space="preserve"> лично, через представителя или посредством почтовой связи на бумажном носителе</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w:t>
      </w:r>
      <w:r w:rsidRPr="001002DC">
        <w:rPr>
          <w:rFonts w:ascii="Times New Roman" w:eastAsia="MS Mincho" w:hAnsi="Times New Roman"/>
          <w:color w:val="000000"/>
          <w:sz w:val="26"/>
          <w:szCs w:val="26"/>
          <w:lang w:eastAsia="ar-SA"/>
        </w:rPr>
        <w:t>либо через МФЦ.</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2.9. Заявление и документы могут быть поданы заявителем в электронной форме с использованием информационной системы.</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При подаче заявления и документов с использованием информационной системы направляются отсканированные оригиналы документов.</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 случае использования почтовой связи направляются копии документов, заверенные в установленном законодательством порядке.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2.10. Документы, необходимые для предоставления муниципальной услуги, предоставляемые заявителем или представителем заявителя, должны соответствовать предъявляемым к ним законодательством Российской Федерации, законодательством Хабаровского края требованиям и быть оформленными таким образом, чтобы обеспечить возможность получения неограниченного количества удоб</w:t>
      </w:r>
      <w:r>
        <w:rPr>
          <w:rFonts w:ascii="Times New Roman" w:eastAsia="MS Mincho" w:hAnsi="Times New Roman"/>
          <w:color w:val="000000"/>
          <w:sz w:val="26"/>
          <w:szCs w:val="26"/>
          <w:lang w:eastAsia="ar-SA"/>
        </w:rPr>
        <w:t>о</w:t>
      </w:r>
      <w:r w:rsidRPr="0079352D">
        <w:rPr>
          <w:rFonts w:ascii="Times New Roman" w:eastAsia="MS Mincho" w:hAnsi="Times New Roman"/>
          <w:color w:val="000000"/>
          <w:sz w:val="26"/>
          <w:szCs w:val="26"/>
          <w:lang w:eastAsia="ar-SA"/>
        </w:rPr>
        <w:t>читаемых копий при непосредственном репродуцировании документов с использованием стандартных средств копирования и сканирования.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участвующих в предоставлении </w:t>
      </w:r>
      <w:r w:rsidRPr="0079352D">
        <w:rPr>
          <w:rFonts w:ascii="Times New Roman" w:eastAsia="MS Mincho" w:hAnsi="Times New Roman"/>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и которые заявитель вправе представить</w:t>
      </w:r>
      <w:r w:rsidRPr="0079352D">
        <w:rPr>
          <w:rFonts w:ascii="Times New Roman" w:eastAsia="MS Mincho" w:hAnsi="Times New Roman"/>
          <w:color w:val="000000"/>
          <w:sz w:val="26"/>
          <w:szCs w:val="26"/>
          <w:lang w:eastAsia="ar-SA"/>
        </w:rPr>
        <w:t xml:space="preserve"> по собственной инициативе</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в</w:t>
      </w:r>
      <w:r w:rsidRPr="0079352D">
        <w:rPr>
          <w:rFonts w:ascii="Times New Roman" w:eastAsia="MS Mincho" w:hAnsi="Times New Roman"/>
          <w:color w:val="000000"/>
          <w:sz w:val="26"/>
          <w:szCs w:val="26"/>
          <w:lang w:eastAsia="ar-SA"/>
        </w:rPr>
        <w:t>ыписка из Единого государственного реестра прав на недвижимое имущество и сделок с ним или выписка из Единого государственного реестра недвижимости, выданная Управлением Росреестра по Хабаровскому краю</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кадастровый паспорт земельного участка, внесенный в государственный кадастр недвижимости, выданный Управлением Росреестра по Хабаровскому краю.</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bookmarkStart w:id="1" w:name="Par1111"/>
      <w:bookmarkEnd w:id="1"/>
      <w:r w:rsidRPr="009565B3">
        <w:rPr>
          <w:rFonts w:ascii="Times New Roman" w:eastAsia="MS Mincho" w:hAnsi="Times New Roman"/>
          <w:color w:val="000000"/>
          <w:sz w:val="26"/>
          <w:szCs w:val="26"/>
          <w:lang w:eastAsia="ar-SA"/>
        </w:rPr>
        <w:t>2.12. Запрещается требовать от Заявителя: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proofErr w:type="gramStart"/>
      <w:r w:rsidRPr="009565B3">
        <w:rPr>
          <w:rFonts w:ascii="Times New Roman" w:eastAsia="MS Mincho" w:hAnsi="Times New Roman"/>
          <w:color w:val="000000"/>
          <w:sz w:val="26"/>
          <w:szCs w:val="26"/>
          <w:lang w:eastAsia="ar-SA"/>
        </w:rPr>
        <w:t xml:space="preserve">представления документов и информации, которые в соответствии с нормативными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9565B3">
        <w:rPr>
          <w:rFonts w:ascii="Times New Roman" w:eastAsia="MS Mincho" w:hAnsi="Times New Roman"/>
          <w:color w:val="000000"/>
          <w:sz w:val="26"/>
          <w:szCs w:val="26"/>
          <w:lang w:eastAsia="ar-SA"/>
        </w:rPr>
        <w:lastRenderedPageBreak/>
        <w:t xml:space="preserve">документов, указанных в </w:t>
      </w:r>
      <w:hyperlink r:id="rId18" w:history="1">
        <w:r w:rsidRPr="009565B3">
          <w:rPr>
            <w:rFonts w:ascii="Times New Roman" w:eastAsia="MS Mincho" w:hAnsi="Times New Roman"/>
            <w:color w:val="000000"/>
            <w:sz w:val="26"/>
            <w:szCs w:val="26"/>
            <w:lang w:eastAsia="ar-SA"/>
          </w:rPr>
          <w:t>части 6 статьи 7</w:t>
        </w:r>
      </w:hyperlink>
      <w:r w:rsidRPr="009565B3">
        <w:rPr>
          <w:rFonts w:ascii="Times New Roman" w:eastAsia="MS Mincho" w:hAnsi="Times New Roman"/>
          <w:color w:val="000000"/>
          <w:sz w:val="26"/>
          <w:szCs w:val="26"/>
          <w:lang w:eastAsia="ar-SA"/>
        </w:rPr>
        <w:t xml:space="preserve"> Федеральн</w:t>
      </w:r>
      <w:r>
        <w:rPr>
          <w:rFonts w:ascii="Times New Roman" w:eastAsia="MS Mincho" w:hAnsi="Times New Roman"/>
          <w:color w:val="000000"/>
          <w:sz w:val="26"/>
          <w:szCs w:val="26"/>
          <w:lang w:eastAsia="ar-SA"/>
        </w:rPr>
        <w:t>ого закона от 27 июля 2010 г. № 210</w:t>
      </w:r>
      <w:r>
        <w:rPr>
          <w:rFonts w:ascii="Times New Roman" w:eastAsia="MS Mincho" w:hAnsi="Times New Roman"/>
          <w:color w:val="000000"/>
          <w:sz w:val="26"/>
          <w:szCs w:val="26"/>
          <w:lang w:eastAsia="ar-SA"/>
        </w:rPr>
        <w:noBreakHyphen/>
        <w:t>ФЗ.</w:t>
      </w:r>
      <w:proofErr w:type="gramEnd"/>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 Исчерпывающий перечень оснований д</w:t>
      </w:r>
      <w:r>
        <w:rPr>
          <w:rFonts w:ascii="Times New Roman" w:eastAsia="MS Mincho" w:hAnsi="Times New Roman"/>
          <w:color w:val="000000"/>
          <w:sz w:val="26"/>
          <w:szCs w:val="26"/>
          <w:lang w:eastAsia="ar-SA"/>
        </w:rPr>
        <w:t>ля возврата заявления заявителю</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2.13.1. Заявление возвращается заявителю в случаях, если: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1) з</w:t>
      </w:r>
      <w:r w:rsidRPr="0079352D">
        <w:rPr>
          <w:rFonts w:ascii="Times New Roman" w:eastAsia="MS Mincho" w:hAnsi="Times New Roman"/>
          <w:color w:val="000000"/>
          <w:sz w:val="26"/>
          <w:szCs w:val="26"/>
          <w:lang w:eastAsia="ar-SA"/>
        </w:rPr>
        <w:t xml:space="preserve">аявление не соответствует требованиям подпункта 2.7.1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2) к заявлению не приложены документы, предусмотренные подпунктом 2.7.2 </w:t>
      </w:r>
      <w:r w:rsidRPr="009565B3">
        <w:rPr>
          <w:rFonts w:ascii="Times New Roman" w:eastAsia="MS Mincho" w:hAnsi="Times New Roman"/>
          <w:color w:val="000000"/>
          <w:sz w:val="26"/>
          <w:szCs w:val="26"/>
          <w:lang w:eastAsia="ar-SA"/>
        </w:rPr>
        <w:t xml:space="preserve">пункта 2.7 настоящего </w:t>
      </w:r>
      <w:r w:rsidRPr="0079352D">
        <w:rPr>
          <w:rFonts w:ascii="Times New Roman" w:eastAsia="MS Mincho" w:hAnsi="Times New Roman"/>
          <w:color w:val="000000"/>
          <w:sz w:val="26"/>
          <w:szCs w:val="26"/>
          <w:lang w:eastAsia="ar-SA"/>
        </w:rPr>
        <w:t>раздела;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3) заявление подано лицом, не являющимся гражданином Российской Федерации;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4) заявление подано с нарушением требований подпункта 2.7.3 пункта 2.7 </w:t>
      </w:r>
      <w:r w:rsidRPr="009565B3">
        <w:rPr>
          <w:rFonts w:ascii="Times New Roman" w:eastAsia="MS Mincho" w:hAnsi="Times New Roman"/>
          <w:color w:val="000000"/>
          <w:sz w:val="26"/>
          <w:szCs w:val="26"/>
          <w:lang w:eastAsia="ar-SA"/>
        </w:rPr>
        <w:t xml:space="preserve">настоящего </w:t>
      </w:r>
      <w:r w:rsidRPr="0079352D">
        <w:rPr>
          <w:rFonts w:ascii="Times New Roman" w:eastAsia="MS Mincho" w:hAnsi="Times New Roman"/>
          <w:color w:val="000000"/>
          <w:sz w:val="26"/>
          <w:szCs w:val="26"/>
          <w:lang w:eastAsia="ar-SA"/>
        </w:rPr>
        <w:t>раздела</w:t>
      </w:r>
      <w:r w:rsidRPr="009565B3">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5) площадь испрашиваемого земельного участка превышает предельный размер, установленный </w:t>
      </w:r>
      <w:hyperlink r:id="rId19" w:history="1">
        <w:r w:rsidRPr="0079352D">
          <w:rPr>
            <w:rFonts w:ascii="Times New Roman" w:eastAsia="MS Mincho" w:hAnsi="Times New Roman"/>
            <w:color w:val="000000"/>
            <w:sz w:val="26"/>
            <w:szCs w:val="26"/>
            <w:lang w:eastAsia="ar-SA"/>
          </w:rPr>
          <w:t>частями 1</w:t>
        </w:r>
      </w:hyperlink>
      <w:r w:rsidRPr="0079352D">
        <w:rPr>
          <w:rFonts w:ascii="Times New Roman" w:eastAsia="MS Mincho" w:hAnsi="Times New Roman"/>
          <w:color w:val="000000"/>
          <w:sz w:val="26"/>
          <w:szCs w:val="26"/>
          <w:lang w:eastAsia="ar-SA"/>
        </w:rPr>
        <w:t xml:space="preserve"> и </w:t>
      </w:r>
      <w:hyperlink r:id="rId20" w:history="1">
        <w:r w:rsidRPr="0079352D">
          <w:rPr>
            <w:rFonts w:ascii="Times New Roman" w:eastAsia="MS Mincho" w:hAnsi="Times New Roman"/>
            <w:color w:val="000000"/>
            <w:sz w:val="26"/>
            <w:szCs w:val="26"/>
            <w:lang w:eastAsia="ar-SA"/>
          </w:rPr>
          <w:t>2 статьи 2</w:t>
        </w:r>
      </w:hyperlink>
      <w:r w:rsidRPr="0079352D">
        <w:rPr>
          <w:rFonts w:ascii="Times New Roman" w:eastAsia="MS Mincho" w:hAnsi="Times New Roman"/>
          <w:color w:val="000000"/>
          <w:sz w:val="26"/>
          <w:szCs w:val="26"/>
          <w:lang w:eastAsia="ar-SA"/>
        </w:rPr>
        <w:t xml:space="preserve"> Федерального закона от 01 мая 2016 г. № 119-ФЗ;</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2.14. Исчерпывающий перечень оснований для приостановления муниципальной услуги</w:t>
      </w:r>
      <w:r>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proofErr w:type="gramStart"/>
      <w:r w:rsidRPr="0079352D">
        <w:rPr>
          <w:rFonts w:ascii="Times New Roman" w:eastAsia="MS Mincho" w:hAnsi="Times New Roman"/>
          <w:color w:val="000000"/>
          <w:sz w:val="26"/>
          <w:szCs w:val="26"/>
          <w:lang w:eastAsia="ar-SA"/>
        </w:rPr>
        <w:t xml:space="preserve">1) если на дату поступления в </w:t>
      </w:r>
      <w:r>
        <w:rPr>
          <w:rFonts w:ascii="Times New Roman" w:eastAsia="MS Mincho" w:hAnsi="Times New Roman"/>
          <w:color w:val="000000"/>
          <w:sz w:val="26"/>
          <w:szCs w:val="26"/>
          <w:lang w:eastAsia="ar-SA"/>
        </w:rPr>
        <w:t xml:space="preserve">администрацию сельского поселения </w:t>
      </w:r>
      <w:r w:rsidRPr="0079352D">
        <w:rPr>
          <w:rFonts w:ascii="Times New Roman" w:eastAsia="MS Mincho" w:hAnsi="Times New Roman"/>
          <w:color w:val="000000"/>
          <w:sz w:val="26"/>
          <w:szCs w:val="26"/>
          <w:lang w:eastAsia="ar-SA"/>
        </w:rPr>
        <w:t xml:space="preserve">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у </w:t>
      </w:r>
      <w:r>
        <w:rPr>
          <w:rFonts w:ascii="Times New Roman" w:eastAsia="MS Mincho" w:hAnsi="Times New Roman"/>
          <w:color w:val="000000"/>
          <w:sz w:val="26"/>
          <w:szCs w:val="26"/>
          <w:lang w:eastAsia="ar-SA"/>
        </w:rPr>
        <w:t xml:space="preserve">администрации сельского поселения </w:t>
      </w:r>
      <w:r w:rsidRPr="0079352D">
        <w:rPr>
          <w:rFonts w:ascii="Times New Roman" w:eastAsia="MS Mincho" w:hAnsi="Times New Roman"/>
          <w:color w:val="000000"/>
          <w:sz w:val="26"/>
          <w:szCs w:val="26"/>
          <w:lang w:eastAsia="ar-SA"/>
        </w:rPr>
        <w:t>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w:t>
      </w:r>
      <w:proofErr w:type="gramEnd"/>
      <w:r w:rsidRPr="0079352D">
        <w:rPr>
          <w:rFonts w:ascii="Times New Roman" w:eastAsia="MS Mincho" w:hAnsi="Times New Roman"/>
          <w:color w:val="000000"/>
          <w:sz w:val="26"/>
          <w:szCs w:val="26"/>
          <w:lang w:eastAsia="ar-SA"/>
        </w:rPr>
        <w:t xml:space="preserve"> </w:t>
      </w:r>
      <w:proofErr w:type="gramStart"/>
      <w:r w:rsidRPr="0079352D">
        <w:rPr>
          <w:rFonts w:ascii="Times New Roman" w:eastAsia="MS Mincho" w:hAnsi="Times New Roman"/>
          <w:color w:val="000000"/>
          <w:sz w:val="26"/>
          <w:szCs w:val="26"/>
          <w:lang w:eastAsia="ar-SA"/>
        </w:rPr>
        <w:t>которых</w:t>
      </w:r>
      <w:proofErr w:type="gramEnd"/>
      <w:r w:rsidRPr="0079352D">
        <w:rPr>
          <w:rFonts w:ascii="Times New Roman" w:eastAsia="MS Mincho" w:hAnsi="Times New Roman"/>
          <w:color w:val="000000"/>
          <w:sz w:val="26"/>
          <w:szCs w:val="26"/>
          <w:lang w:eastAsia="ar-SA"/>
        </w:rPr>
        <w:t xml:space="preserve"> предусмотрено этими схемами, частично или полностью совпадает, </w:t>
      </w:r>
      <w:r>
        <w:rPr>
          <w:rFonts w:ascii="Times New Roman" w:eastAsia="MS Mincho" w:hAnsi="Times New Roman"/>
          <w:color w:val="000000"/>
          <w:sz w:val="26"/>
          <w:szCs w:val="26"/>
          <w:lang w:eastAsia="ar-SA"/>
        </w:rPr>
        <w:t xml:space="preserve">администрация сельского поселения </w:t>
      </w:r>
      <w:r w:rsidRPr="0079352D">
        <w:rPr>
          <w:rFonts w:ascii="Times New Roman" w:eastAsia="MS Mincho" w:hAnsi="Times New Roman"/>
          <w:color w:val="000000"/>
          <w:sz w:val="26"/>
          <w:szCs w:val="26"/>
          <w:lang w:eastAsia="ar-SA"/>
        </w:rPr>
        <w:t>принимает решение о приостановлении рассмотрения поданного позднее заявления на срок, указанный в подпункте 2.5.2 пункта 2.5 настоящего раздела;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 указанном в пункте 2 части 6 статьи 6 Федерального закона от 01 мая 2016 г. № 119-ФЗ.</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2.15. Основания для отказа в приеме документов не предусмотрены.</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2.16</w:t>
      </w:r>
      <w:r w:rsidRPr="0079352D">
        <w:rPr>
          <w:rFonts w:ascii="Times New Roman" w:eastAsia="MS Mincho" w:hAnsi="Times New Roman"/>
          <w:color w:val="000000"/>
          <w:sz w:val="26"/>
          <w:szCs w:val="26"/>
          <w:lang w:eastAsia="ar-SA"/>
        </w:rPr>
        <w:t>. Основаниями для отказа в предоставлении муниципальной услуги являются: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 xml:space="preserve">1) принятие Управлением Росреестра по Хабаровскому краю решения об отказе в осуществлении государственного кадастрового учета земельного участка в случае, предусмотренном частью 12 статьи 6 </w:t>
      </w:r>
      <w:r w:rsidRPr="009565B3">
        <w:rPr>
          <w:rFonts w:ascii="Times New Roman" w:eastAsia="MS Mincho" w:hAnsi="Times New Roman"/>
          <w:color w:val="000000"/>
          <w:sz w:val="26"/>
          <w:szCs w:val="26"/>
          <w:lang w:eastAsia="ar-SA"/>
        </w:rPr>
        <w:t>Федерального закона от 01 мая 2016 г. № 119-ФЗ;</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 случаи, предусмотренные статьей 7 Федерального закона от 01 мая 2016 г. № 119-ФЗ;</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3) случаи, предусмотренные частью 6 статьи 19 Федерального закона от 01 мая 2016 г. № 119-ФЗ.</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2.17</w:t>
      </w:r>
      <w:r w:rsidRPr="009565B3">
        <w:rPr>
          <w:rFonts w:ascii="Times New Roman" w:eastAsia="MS Mincho" w:hAnsi="Times New Roman"/>
          <w:color w:val="000000"/>
          <w:sz w:val="26"/>
          <w:szCs w:val="26"/>
          <w:lang w:eastAsia="ar-SA"/>
        </w:rPr>
        <w:t>. Размер оплаты, взимаемой с заявителя при предоставлении муниципальной услуги, и способы ее взимания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Муниципальная услуга предоставляется </w:t>
      </w:r>
      <w:r w:rsidRPr="0079352D">
        <w:rPr>
          <w:rFonts w:ascii="Times New Roman" w:eastAsia="MS Mincho" w:hAnsi="Times New Roman"/>
          <w:color w:val="000000"/>
          <w:sz w:val="26"/>
          <w:szCs w:val="26"/>
          <w:lang w:eastAsia="ar-SA"/>
        </w:rPr>
        <w:t>на бесплатной основе</w:t>
      </w:r>
      <w:r w:rsidRPr="009565B3">
        <w:rPr>
          <w:rFonts w:ascii="Times New Roman" w:eastAsia="MS Mincho" w:hAnsi="Times New Roman"/>
          <w:color w:val="000000"/>
          <w:sz w:val="26"/>
          <w:szCs w:val="26"/>
          <w:lang w:eastAsia="ar-SA"/>
        </w:rPr>
        <w:t>.</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2.18</w:t>
      </w:r>
      <w:r w:rsidRPr="0079352D">
        <w:rPr>
          <w:rFonts w:ascii="Times New Roman" w:eastAsia="MS Mincho" w:hAnsi="Times New Roman"/>
          <w:color w:val="000000"/>
          <w:sz w:val="26"/>
          <w:szCs w:val="26"/>
          <w:lang w:eastAsia="ar-SA"/>
        </w:rPr>
        <w:t>. Максимальный срок ожидания в очереди при подаче заявления и при получении результата предо</w:t>
      </w:r>
      <w:r>
        <w:rPr>
          <w:rFonts w:ascii="Times New Roman" w:eastAsia="MS Mincho" w:hAnsi="Times New Roman"/>
          <w:color w:val="000000"/>
          <w:sz w:val="26"/>
          <w:szCs w:val="26"/>
          <w:lang w:eastAsia="ar-SA"/>
        </w:rPr>
        <w:t>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lastRenderedPageBreak/>
        <w:tab/>
      </w:r>
      <w:r w:rsidRPr="0079352D">
        <w:rPr>
          <w:rFonts w:ascii="Times New Roman" w:eastAsia="MS Mincho" w:hAnsi="Times New Roman"/>
          <w:color w:val="000000"/>
          <w:sz w:val="26"/>
          <w:szCs w:val="26"/>
          <w:lang w:eastAsia="ar-SA"/>
        </w:rPr>
        <w:t>Максимальный срок ожидания в очереди при подаче заявления и при получении результата предоставления муниципальной услуг</w:t>
      </w:r>
      <w:r>
        <w:rPr>
          <w:rFonts w:ascii="Times New Roman" w:eastAsia="MS Mincho" w:hAnsi="Times New Roman"/>
          <w:color w:val="000000"/>
          <w:sz w:val="26"/>
          <w:szCs w:val="26"/>
          <w:lang w:eastAsia="ar-SA"/>
        </w:rPr>
        <w:t>и составляет не более 15 минут.</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2.19</w:t>
      </w:r>
      <w:r w:rsidRPr="0079352D">
        <w:rPr>
          <w:rFonts w:ascii="Times New Roman" w:eastAsia="MS Mincho" w:hAnsi="Times New Roman"/>
          <w:color w:val="000000"/>
          <w:sz w:val="26"/>
          <w:szCs w:val="26"/>
          <w:lang w:eastAsia="ar-SA"/>
        </w:rPr>
        <w:t>. Срок регистрации заявления и документов</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Заявление и документы, предоставленные заявителем</w:t>
      </w:r>
      <w:r>
        <w:rPr>
          <w:rFonts w:ascii="Times New Roman" w:eastAsia="MS Mincho" w:hAnsi="Times New Roman"/>
          <w:color w:val="000000"/>
          <w:sz w:val="26"/>
          <w:szCs w:val="26"/>
          <w:lang w:eastAsia="ar-SA"/>
        </w:rPr>
        <w:t>,</w:t>
      </w:r>
      <w:r w:rsidRPr="0079352D">
        <w:rPr>
          <w:rFonts w:ascii="Times New Roman" w:eastAsia="MS Mincho" w:hAnsi="Times New Roman"/>
          <w:color w:val="000000"/>
          <w:sz w:val="26"/>
          <w:szCs w:val="26"/>
          <w:lang w:eastAsia="ar-SA"/>
        </w:rPr>
        <w:t xml:space="preserve"> регистрируются в сроки, установленные подпунктом 3.2.2 и 3.2.3 пункта 3.2 раздела 3 настоящего Административного регламента.</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2.20</w:t>
      </w:r>
      <w:r w:rsidRPr="0079352D">
        <w:rPr>
          <w:rFonts w:ascii="Times New Roman" w:eastAsia="MS Mincho" w:hAnsi="Times New Roman"/>
          <w:color w:val="000000"/>
          <w:sz w:val="26"/>
          <w:szCs w:val="26"/>
          <w:lang w:eastAsia="ar-SA"/>
        </w:rPr>
        <w:t>.1.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.2. В помещениях, в которых предоставляется муниципальная услуга, отводятся места ожидания и приема заявителей.</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.3.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.4.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.5. 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9565B3">
        <w:rPr>
          <w:rFonts w:ascii="Times New Roman" w:eastAsia="MS Mincho" w:hAnsi="Times New Roman"/>
          <w:color w:val="000000"/>
          <w:sz w:val="26"/>
          <w:szCs w:val="26"/>
          <w:lang w:eastAsia="ar-SA"/>
        </w:rPr>
        <w:t>.6. Визуальная и текстовая информация о предоставлении муниципальной услуги размещается на стенде. Стенд устанавливается на высоте, обеспечивающей видимость ра</w:t>
      </w:r>
      <w:r>
        <w:rPr>
          <w:rFonts w:ascii="Times New Roman" w:eastAsia="MS Mincho" w:hAnsi="Times New Roman"/>
          <w:color w:val="000000"/>
          <w:sz w:val="26"/>
          <w:szCs w:val="26"/>
          <w:lang w:eastAsia="ar-SA"/>
        </w:rPr>
        <w:t>змещенной на стенде информации.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20</w:t>
      </w:r>
      <w:r w:rsidRPr="0079352D">
        <w:rPr>
          <w:rFonts w:ascii="Times New Roman" w:eastAsia="MS Mincho" w:hAnsi="Times New Roman"/>
          <w:color w:val="000000"/>
          <w:sz w:val="26"/>
          <w:szCs w:val="26"/>
          <w:lang w:eastAsia="ar-SA"/>
        </w:rPr>
        <w:t xml:space="preserve">.7. </w:t>
      </w:r>
      <w:r w:rsidRPr="00495133">
        <w:rPr>
          <w:rFonts w:ascii="Times New Roman" w:eastAsia="MS Mincho" w:hAnsi="Times New Roman"/>
          <w:color w:val="000000"/>
          <w:sz w:val="26"/>
          <w:szCs w:val="26"/>
          <w:lang w:eastAsia="ar-SA"/>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условия для беспрепятственного доступа к помещению, где предоставляется муниципальная услуга, а также для беспрепятственного пользования транспортом, средствами связи и информации;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возможность самостоятельного передвижения по территории, на которой расположены помещения, где предоставляется муниципальная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муниципальная услуга;</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муниципальная услуга, с учетом ограничений жизнедеятельности;</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lastRenderedPageBreak/>
        <w:tab/>
        <w:t xml:space="preserve">допуск </w:t>
      </w:r>
      <w:proofErr w:type="spellStart"/>
      <w:r w:rsidRPr="00495133">
        <w:rPr>
          <w:rFonts w:ascii="Times New Roman" w:eastAsia="MS Mincho" w:hAnsi="Times New Roman"/>
          <w:color w:val="000000"/>
          <w:sz w:val="26"/>
          <w:szCs w:val="26"/>
          <w:lang w:eastAsia="ar-SA"/>
        </w:rPr>
        <w:t>сурдопереводчика</w:t>
      </w:r>
      <w:proofErr w:type="spellEnd"/>
      <w:r w:rsidRPr="00495133">
        <w:rPr>
          <w:rFonts w:ascii="Times New Roman" w:eastAsia="MS Mincho" w:hAnsi="Times New Roman"/>
          <w:color w:val="000000"/>
          <w:sz w:val="26"/>
          <w:szCs w:val="26"/>
          <w:lang w:eastAsia="ar-SA"/>
        </w:rPr>
        <w:t xml:space="preserve"> и </w:t>
      </w:r>
      <w:proofErr w:type="spellStart"/>
      <w:r w:rsidRPr="00495133">
        <w:rPr>
          <w:rFonts w:ascii="Times New Roman" w:eastAsia="MS Mincho" w:hAnsi="Times New Roman"/>
          <w:color w:val="000000"/>
          <w:sz w:val="26"/>
          <w:szCs w:val="26"/>
          <w:lang w:eastAsia="ar-SA"/>
        </w:rPr>
        <w:t>тифлосурдопереводчика</w:t>
      </w:r>
      <w:proofErr w:type="spellEnd"/>
      <w:r w:rsidRPr="00495133">
        <w:rPr>
          <w:rFonts w:ascii="Times New Roman" w:eastAsia="MS Mincho" w:hAnsi="Times New Roman"/>
          <w:color w:val="000000"/>
          <w:sz w:val="26"/>
          <w:szCs w:val="26"/>
          <w:lang w:eastAsia="ar-SA"/>
        </w:rPr>
        <w:t>;</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допуск в помещения, где предоставляется муниципальная услуга, собаки-проводника;</w:t>
      </w:r>
    </w:p>
    <w:p w:rsidR="007263C0" w:rsidRPr="00495133"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оказание помощи в преодолении барьеров, мешающих получению муниципальной услуги наравне с другими лицами.</w:t>
      </w:r>
    </w:p>
    <w:p w:rsidR="007263C0" w:rsidRDefault="007263C0" w:rsidP="007263C0">
      <w:pPr>
        <w:spacing w:after="0" w:line="240" w:lineRule="auto"/>
        <w:jc w:val="both"/>
        <w:rPr>
          <w:rFonts w:ascii="Times New Roman" w:eastAsia="MS Mincho" w:hAnsi="Times New Roman"/>
          <w:color w:val="000000"/>
          <w:sz w:val="26"/>
          <w:szCs w:val="26"/>
          <w:lang w:eastAsia="ar-SA"/>
        </w:rPr>
      </w:pPr>
      <w:r w:rsidRPr="00495133">
        <w:rPr>
          <w:rFonts w:ascii="Times New Roman" w:eastAsia="MS Mincho" w:hAnsi="Times New Roman"/>
          <w:color w:val="000000"/>
          <w:sz w:val="26"/>
          <w:szCs w:val="26"/>
          <w:lang w:eastAsia="ar-SA"/>
        </w:rPr>
        <w:tab/>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2.</w:t>
      </w:r>
      <w:r>
        <w:rPr>
          <w:rFonts w:ascii="Times New Roman" w:eastAsia="MS Mincho" w:hAnsi="Times New Roman"/>
          <w:color w:val="000000"/>
          <w:sz w:val="26"/>
          <w:szCs w:val="26"/>
          <w:lang w:eastAsia="ar-SA"/>
        </w:rPr>
        <w:t>21</w:t>
      </w:r>
      <w:r w:rsidRPr="0079352D">
        <w:rPr>
          <w:rFonts w:ascii="Times New Roman" w:eastAsia="MS Mincho" w:hAnsi="Times New Roman"/>
          <w:color w:val="000000"/>
          <w:sz w:val="26"/>
          <w:szCs w:val="26"/>
          <w:lang w:eastAsia="ar-SA"/>
        </w:rPr>
        <w:t>. Показатели доступности и качества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Показателями доступности и качества предоставляемой муниципальной услуги являются:</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открытость информации о муниципальной услуге;</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возможность получения информации о ходе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своевременность предоставления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точное соблюдение требований законодательства и настоящего Административного регламента при предоставлении муниципальной услуги;</w:t>
      </w:r>
    </w:p>
    <w:p w:rsidR="007263C0" w:rsidRDefault="007263C0" w:rsidP="007263C0">
      <w:pPr>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79352D">
        <w:rPr>
          <w:rFonts w:ascii="Times New Roman" w:eastAsia="MS Mincho" w:hAnsi="Times New Roman"/>
          <w:color w:val="000000"/>
          <w:sz w:val="26"/>
          <w:szCs w:val="26"/>
          <w:lang w:eastAsia="ar-SA"/>
        </w:rPr>
        <w:t>вежливость и корректность специалистов, участвующих в предоставлении муниципальной услуги.</w:t>
      </w:r>
    </w:p>
    <w:p w:rsidR="007263C0" w:rsidRPr="0079352D" w:rsidRDefault="007263C0" w:rsidP="007263C0">
      <w:pPr>
        <w:spacing w:after="0" w:line="240" w:lineRule="auto"/>
        <w:jc w:val="both"/>
        <w:rPr>
          <w:rFonts w:ascii="Times New Roman" w:eastAsia="MS Mincho" w:hAnsi="Times New Roman"/>
          <w:color w:val="000000"/>
          <w:sz w:val="26"/>
          <w:szCs w:val="26"/>
          <w:lang w:eastAsia="ar-SA"/>
        </w:rPr>
      </w:pPr>
    </w:p>
    <w:p w:rsidR="007263C0" w:rsidRDefault="007263C0" w:rsidP="007263C0">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3. Состав, последовательность и сроки выполнения </w:t>
      </w:r>
    </w:p>
    <w:p w:rsidR="007263C0" w:rsidRDefault="007263C0" w:rsidP="007263C0">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административных процедур, требования к порядку их выполнения, </w:t>
      </w:r>
    </w:p>
    <w:p w:rsidR="007263C0" w:rsidRDefault="007263C0" w:rsidP="007263C0">
      <w:pPr>
        <w:widowControl w:val="0"/>
        <w:spacing w:after="0" w:line="220" w:lineRule="exact"/>
        <w:jc w:val="center"/>
        <w:rPr>
          <w:rFonts w:ascii="Times New Roman" w:eastAsia="MS Mincho" w:hAnsi="Times New Roman"/>
          <w:color w:val="000000"/>
          <w:spacing w:val="-2"/>
          <w:sz w:val="26"/>
          <w:szCs w:val="26"/>
          <w:lang w:eastAsia="ar-SA"/>
        </w:rPr>
      </w:pPr>
      <w:r w:rsidRPr="009565B3">
        <w:rPr>
          <w:rFonts w:ascii="Times New Roman" w:eastAsia="MS Mincho" w:hAnsi="Times New Roman"/>
          <w:color w:val="000000"/>
          <w:sz w:val="26"/>
          <w:szCs w:val="26"/>
          <w:lang w:eastAsia="ar-SA"/>
        </w:rPr>
        <w:t>в том числе особен</w:t>
      </w:r>
      <w:r w:rsidRPr="009565B3">
        <w:rPr>
          <w:rFonts w:ascii="Times New Roman" w:eastAsia="MS Mincho" w:hAnsi="Times New Roman"/>
          <w:color w:val="000000"/>
          <w:spacing w:val="-2"/>
          <w:sz w:val="26"/>
          <w:szCs w:val="26"/>
          <w:lang w:eastAsia="ar-SA"/>
        </w:rPr>
        <w:t xml:space="preserve">ности выполнения административных процедур </w:t>
      </w:r>
    </w:p>
    <w:p w:rsidR="007263C0" w:rsidRPr="009565B3" w:rsidRDefault="007263C0" w:rsidP="007263C0">
      <w:pPr>
        <w:widowControl w:val="0"/>
        <w:spacing w:after="0" w:line="220" w:lineRule="exact"/>
        <w:jc w:val="center"/>
        <w:rPr>
          <w:rFonts w:ascii="Times New Roman" w:eastAsia="MS Mincho" w:hAnsi="Times New Roman"/>
          <w:color w:val="000000"/>
          <w:sz w:val="26"/>
          <w:szCs w:val="26"/>
          <w:lang w:eastAsia="ar-SA"/>
        </w:rPr>
      </w:pPr>
      <w:r w:rsidRPr="009565B3">
        <w:rPr>
          <w:rFonts w:ascii="Times New Roman" w:eastAsia="MS Mincho" w:hAnsi="Times New Roman"/>
          <w:color w:val="000000"/>
          <w:spacing w:val="-2"/>
          <w:sz w:val="26"/>
          <w:szCs w:val="26"/>
          <w:lang w:eastAsia="ar-SA"/>
        </w:rPr>
        <w:t>в электронной форме</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3.1. Предоставление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включает в себя следующие административные процедуры:</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ar-SA"/>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widowControl w:val="0"/>
        <w:spacing w:after="0" w:line="240" w:lineRule="auto"/>
        <w:jc w:val="both"/>
        <w:rPr>
          <w:rFonts w:ascii="Times New Roman" w:hAnsi="Times New Roman"/>
          <w:bCs/>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bCs/>
          <w:color w:val="000000"/>
          <w:sz w:val="26"/>
          <w:szCs w:val="26"/>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bCs/>
          <w:color w:val="000000"/>
          <w:sz w:val="26"/>
          <w:szCs w:val="26"/>
        </w:rPr>
        <w:tab/>
      </w:r>
      <w:r w:rsidRPr="009565B3">
        <w:rPr>
          <w:rFonts w:ascii="Times New Roman" w:eastAsia="MS Mincho" w:hAnsi="Times New Roman"/>
          <w:color w:val="000000"/>
          <w:sz w:val="26"/>
          <w:szCs w:val="26"/>
          <w:lang w:eastAsia="ar-SA"/>
        </w:rPr>
        <w:t xml:space="preserve">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подписание уполномоченным органом подписанного заявителем проекта договора и обращение в Управление Росреестра по Хабаровскому краю с заявлением о государственной регистрации права безвозмездного </w:t>
      </w:r>
      <w:r>
        <w:rPr>
          <w:rFonts w:ascii="Times New Roman" w:eastAsia="MS Mincho" w:hAnsi="Times New Roman"/>
          <w:color w:val="000000"/>
          <w:sz w:val="26"/>
          <w:szCs w:val="26"/>
          <w:lang w:eastAsia="ar-SA"/>
        </w:rPr>
        <w:t>пользования земельным участком;</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lastRenderedPageBreak/>
        <w:tab/>
      </w:r>
      <w:r w:rsidRPr="009565B3">
        <w:rPr>
          <w:rFonts w:ascii="Times New Roman" w:hAnsi="Times New Roman"/>
          <w:color w:val="000000"/>
          <w:sz w:val="26"/>
          <w:szCs w:val="26"/>
        </w:rPr>
        <w:t xml:space="preserve">3.2. 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Pr="009565B3">
        <w:rPr>
          <w:rFonts w:ascii="Times New Roman" w:hAnsi="Times New Roman"/>
          <w:bCs/>
          <w:color w:val="000000"/>
          <w:sz w:val="26"/>
          <w:szCs w:val="26"/>
        </w:rPr>
        <w:t>муниципальной</w:t>
      </w:r>
      <w:r w:rsidRPr="009565B3">
        <w:rPr>
          <w:rFonts w:ascii="Times New Roman" w:hAnsi="Times New Roman"/>
          <w:color w:val="000000"/>
          <w:sz w:val="26"/>
          <w:szCs w:val="26"/>
        </w:rPr>
        <w:t xml:space="preserve"> услуги</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 xml:space="preserve">3.2.1. Основанием для начала административной процедуры является поступление в </w:t>
      </w:r>
      <w:r>
        <w:rPr>
          <w:rFonts w:ascii="Times New Roman" w:hAnsi="Times New Roman"/>
          <w:color w:val="000000"/>
          <w:sz w:val="26"/>
          <w:szCs w:val="26"/>
          <w:lang w:eastAsia="ar-SA"/>
        </w:rPr>
        <w:t xml:space="preserve">администрацию сельского поселения </w:t>
      </w:r>
      <w:r w:rsidRPr="009565B3">
        <w:rPr>
          <w:rFonts w:ascii="Times New Roman" w:hAnsi="Times New Roman"/>
          <w:color w:val="000000"/>
          <w:sz w:val="26"/>
          <w:szCs w:val="26"/>
          <w:lang w:eastAsia="ar-SA"/>
        </w:rPr>
        <w:t>заявления и документов, указанных в подпунктах 2.7.1 – 2.7.3 пункта 2.7 раздела 2 настоящего Административного регламента.</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3.2.2. В случае направления (подачи) заявителем заявления и документов в соответствии с пунктом 2.8 раздела 2 настоящего Административного регламента: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t xml:space="preserve">1) </w:t>
      </w:r>
      <w:r>
        <w:rPr>
          <w:rFonts w:ascii="Times New Roman" w:hAnsi="Times New Roman"/>
          <w:color w:val="000000"/>
          <w:sz w:val="26"/>
          <w:szCs w:val="26"/>
        </w:rPr>
        <w:t>з</w:t>
      </w:r>
      <w:r w:rsidRPr="009565B3">
        <w:rPr>
          <w:rFonts w:ascii="Times New Roman" w:hAnsi="Times New Roman"/>
          <w:color w:val="000000"/>
          <w:sz w:val="26"/>
          <w:szCs w:val="26"/>
        </w:rPr>
        <w:t>аявление и документы, поступившие в администраци</w:t>
      </w:r>
      <w:r>
        <w:rPr>
          <w:rFonts w:ascii="Times New Roman" w:hAnsi="Times New Roman"/>
          <w:color w:val="000000"/>
          <w:sz w:val="26"/>
          <w:szCs w:val="26"/>
        </w:rPr>
        <w:t>ю</w:t>
      </w:r>
      <w:r w:rsidRPr="009565B3">
        <w:rPr>
          <w:rFonts w:ascii="Times New Roman" w:hAnsi="Times New Roman"/>
          <w:color w:val="000000"/>
          <w:sz w:val="26"/>
          <w:szCs w:val="26"/>
        </w:rPr>
        <w:t xml:space="preserve"> района, регистрируются специалистом ответственным за делопроизводство, в соответствии с Инструкцией по делопроизводству администрации района в день поступления.</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t xml:space="preserve">2) </w:t>
      </w:r>
      <w:r>
        <w:rPr>
          <w:rFonts w:ascii="Times New Roman" w:hAnsi="Times New Roman"/>
          <w:color w:val="000000"/>
          <w:sz w:val="26"/>
          <w:szCs w:val="26"/>
          <w:lang w:eastAsia="ar-SA"/>
        </w:rPr>
        <w:t>н</w:t>
      </w:r>
      <w:r w:rsidRPr="009565B3">
        <w:rPr>
          <w:rFonts w:ascii="Times New Roman" w:hAnsi="Times New Roman"/>
          <w:color w:val="000000"/>
          <w:sz w:val="26"/>
          <w:szCs w:val="26"/>
          <w:lang w:eastAsia="ar-SA"/>
        </w:rPr>
        <w:t>а первом листе заявления в правой части нижнего поля проставляется регистрационный штамп с указанием даты регистрации заявления и документов и их порядкового номера;</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 в течение </w:t>
      </w:r>
      <w:r>
        <w:rPr>
          <w:rFonts w:ascii="Times New Roman" w:hAnsi="Times New Roman"/>
          <w:color w:val="000000"/>
          <w:sz w:val="26"/>
          <w:szCs w:val="26"/>
          <w:lang w:eastAsia="ar-SA"/>
        </w:rPr>
        <w:t xml:space="preserve">одного </w:t>
      </w:r>
      <w:r w:rsidRPr="009565B3">
        <w:rPr>
          <w:rFonts w:ascii="Times New Roman" w:hAnsi="Times New Roman"/>
          <w:color w:val="000000"/>
          <w:sz w:val="26"/>
          <w:szCs w:val="26"/>
          <w:lang w:eastAsia="ar-SA"/>
        </w:rPr>
        <w:t>рабочего дня со дня регистрации заявление направляется на рассмотрени</w:t>
      </w:r>
      <w:r>
        <w:rPr>
          <w:rFonts w:ascii="Times New Roman" w:hAnsi="Times New Roman"/>
          <w:color w:val="000000"/>
          <w:sz w:val="26"/>
          <w:szCs w:val="26"/>
          <w:lang w:eastAsia="ar-SA"/>
        </w:rPr>
        <w:t>е главе Нигирского сельского поселения</w:t>
      </w:r>
      <w:r w:rsidRPr="009565B3">
        <w:rPr>
          <w:rFonts w:ascii="Times New Roman" w:hAnsi="Times New Roman"/>
          <w:color w:val="000000"/>
          <w:sz w:val="26"/>
          <w:szCs w:val="26"/>
          <w:lang w:eastAsia="ar-SA"/>
        </w:rPr>
        <w:t>.</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3.2.3. В случае подачи заявителем заявления в соответствии с пунктом 2.9 раздела 2 настоящего Административного регламента заявление автоматически регистрируется в информационной системе и в течение </w:t>
      </w:r>
      <w:r>
        <w:rPr>
          <w:rFonts w:ascii="Times New Roman" w:hAnsi="Times New Roman"/>
          <w:color w:val="000000"/>
          <w:sz w:val="26"/>
          <w:szCs w:val="26"/>
          <w:lang w:eastAsia="ar-SA"/>
        </w:rPr>
        <w:t>одного</w:t>
      </w:r>
      <w:r w:rsidRPr="009565B3">
        <w:rPr>
          <w:rFonts w:ascii="Times New Roman" w:hAnsi="Times New Roman"/>
          <w:color w:val="000000"/>
          <w:sz w:val="26"/>
          <w:szCs w:val="26"/>
          <w:lang w:eastAsia="ar-SA"/>
        </w:rPr>
        <w:t xml:space="preserve"> рабочего дня со дня регистрации заявления и прилагаемы</w:t>
      </w:r>
      <w:r>
        <w:rPr>
          <w:rFonts w:ascii="Times New Roman" w:hAnsi="Times New Roman"/>
          <w:color w:val="000000"/>
          <w:sz w:val="26"/>
          <w:szCs w:val="26"/>
          <w:lang w:eastAsia="ar-SA"/>
        </w:rPr>
        <w:t>е</w:t>
      </w:r>
      <w:r w:rsidRPr="009565B3">
        <w:rPr>
          <w:rFonts w:ascii="Times New Roman" w:hAnsi="Times New Roman"/>
          <w:color w:val="000000"/>
          <w:sz w:val="26"/>
          <w:szCs w:val="26"/>
          <w:lang w:eastAsia="ar-SA"/>
        </w:rPr>
        <w:t xml:space="preserve"> к нему документы поступают на рассмотре</w:t>
      </w:r>
      <w:r>
        <w:rPr>
          <w:rFonts w:ascii="Times New Roman" w:hAnsi="Times New Roman"/>
          <w:color w:val="000000"/>
          <w:sz w:val="26"/>
          <w:szCs w:val="26"/>
          <w:lang w:eastAsia="ar-SA"/>
        </w:rPr>
        <w:t>ние в администрацию сельского поселения.</w:t>
      </w:r>
    </w:p>
    <w:p w:rsidR="007263C0" w:rsidRPr="00325BF8"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tab/>
      </w:r>
      <w:r w:rsidRPr="009565B3">
        <w:rPr>
          <w:rFonts w:ascii="Times New Roman" w:hAnsi="Times New Roman"/>
          <w:color w:val="000000"/>
          <w:sz w:val="26"/>
          <w:szCs w:val="26"/>
        </w:rPr>
        <w:t xml:space="preserve">3.2.4. Максимальный срок поступления заявления в </w:t>
      </w:r>
      <w:r>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rPr>
        <w:t xml:space="preserve"> на рассмотрение </w:t>
      </w:r>
      <w:r w:rsidRPr="00325BF8">
        <w:rPr>
          <w:rFonts w:ascii="Times New Roman" w:hAnsi="Times New Roman"/>
          <w:color w:val="000000"/>
          <w:sz w:val="26"/>
          <w:szCs w:val="26"/>
        </w:rPr>
        <w:t>– два рабочих дня со дня регистрации заявления.</w:t>
      </w:r>
    </w:p>
    <w:p w:rsidR="007263C0" w:rsidRPr="00325BF8" w:rsidRDefault="007263C0" w:rsidP="007263C0">
      <w:pPr>
        <w:widowControl w:val="0"/>
        <w:spacing w:after="0" w:line="240" w:lineRule="auto"/>
        <w:jc w:val="both"/>
        <w:rPr>
          <w:rFonts w:ascii="Times New Roman" w:eastAsia="MS Mincho" w:hAnsi="Times New Roman"/>
          <w:color w:val="000000"/>
          <w:sz w:val="26"/>
          <w:szCs w:val="26"/>
          <w:lang w:eastAsia="ar-SA"/>
        </w:rPr>
      </w:pPr>
      <w:r w:rsidRPr="00325BF8">
        <w:rPr>
          <w:rFonts w:ascii="Times New Roman" w:hAnsi="Times New Roman"/>
          <w:color w:val="000000"/>
          <w:sz w:val="26"/>
          <w:szCs w:val="26"/>
        </w:rPr>
        <w:tab/>
      </w:r>
      <w:r w:rsidRPr="00325BF8">
        <w:rPr>
          <w:rFonts w:ascii="Times New Roman" w:eastAsia="MS Mincho" w:hAnsi="Times New Roman"/>
          <w:bCs/>
          <w:color w:val="000000"/>
          <w:sz w:val="26"/>
          <w:szCs w:val="26"/>
          <w:lang w:eastAsia="ar-SA"/>
        </w:rPr>
        <w:t xml:space="preserve">3.2.5. Ответственным за выполнение административной процедуры, является </w:t>
      </w:r>
      <w:r w:rsidRPr="00325BF8">
        <w:rPr>
          <w:rFonts w:ascii="Times New Roman" w:eastAsia="MS Mincho" w:hAnsi="Times New Roman"/>
          <w:color w:val="000000"/>
          <w:sz w:val="26"/>
          <w:szCs w:val="26"/>
          <w:lang w:eastAsia="ar-SA"/>
        </w:rPr>
        <w:t>специалист</w:t>
      </w:r>
      <w:r w:rsidRPr="00325BF8">
        <w:rPr>
          <w:rFonts w:ascii="Times New Roman" w:eastAsia="MS Mincho" w:hAnsi="Times New Roman"/>
          <w:bCs/>
          <w:color w:val="000000"/>
          <w:sz w:val="26"/>
          <w:szCs w:val="26"/>
          <w:lang w:eastAsia="ar-SA"/>
        </w:rPr>
        <w:t xml:space="preserve"> </w:t>
      </w:r>
      <w:r>
        <w:rPr>
          <w:rFonts w:ascii="Times New Roman" w:eastAsia="MS Mincho" w:hAnsi="Times New Roman"/>
          <w:color w:val="000000"/>
          <w:sz w:val="26"/>
          <w:szCs w:val="26"/>
          <w:lang w:eastAsia="ar-SA"/>
        </w:rPr>
        <w:t>администрации сельского поселения</w:t>
      </w:r>
      <w:r w:rsidRPr="00325BF8">
        <w:rPr>
          <w:rFonts w:ascii="Times New Roman" w:eastAsia="MS Mincho" w:hAnsi="Times New Roman"/>
          <w:color w:val="000000"/>
          <w:sz w:val="26"/>
          <w:szCs w:val="26"/>
          <w:lang w:eastAsia="ar-SA"/>
        </w:rPr>
        <w:t>, которому дано соответствующее поручение (далее – ответственный исполнитель).</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eastAsia="MS Mincho" w:hAnsi="Times New Roman"/>
          <w:bCs/>
          <w:color w:val="000000"/>
          <w:sz w:val="26"/>
          <w:szCs w:val="26"/>
          <w:lang w:eastAsia="ar-SA"/>
        </w:rPr>
        <w:t xml:space="preserve">3.2.6. </w:t>
      </w:r>
      <w:r w:rsidRPr="009565B3">
        <w:rPr>
          <w:rFonts w:ascii="Times New Roman" w:hAnsi="Times New Roman"/>
          <w:color w:val="000000"/>
          <w:sz w:val="26"/>
          <w:szCs w:val="26"/>
          <w:lang w:eastAsia="ru-RU"/>
        </w:rPr>
        <w:t>Ответственный исполнитель</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 xml:space="preserve">в течение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возврата заявления и прилагаемых к нему документов или приостановления предоставления </w:t>
      </w:r>
      <w:r w:rsidRPr="009565B3">
        <w:rPr>
          <w:rFonts w:ascii="Times New Roman" w:eastAsia="MS Mincho" w:hAnsi="Times New Roman"/>
          <w:bCs/>
          <w:color w:val="000000"/>
          <w:sz w:val="26"/>
          <w:szCs w:val="26"/>
          <w:lang w:eastAsia="ar-SA"/>
        </w:rPr>
        <w:t>муниципальной</w:t>
      </w:r>
      <w:r>
        <w:rPr>
          <w:rFonts w:ascii="Times New Roman" w:hAnsi="Times New Roman"/>
          <w:color w:val="000000"/>
          <w:sz w:val="26"/>
          <w:szCs w:val="26"/>
          <w:lang w:eastAsia="ru-RU"/>
        </w:rPr>
        <w:t xml:space="preserve"> услуги.</w:t>
      </w:r>
    </w:p>
    <w:p w:rsidR="007263C0" w:rsidRDefault="007263C0" w:rsidP="007263C0">
      <w:pPr>
        <w:widowControl w:val="0"/>
        <w:spacing w:after="0" w:line="240" w:lineRule="auto"/>
        <w:jc w:val="both"/>
        <w:rPr>
          <w:rFonts w:ascii="Times New Roman" w:hAnsi="Times New Roman"/>
          <w:sz w:val="26"/>
          <w:szCs w:val="26"/>
        </w:rPr>
      </w:pPr>
      <w:r>
        <w:rPr>
          <w:rFonts w:ascii="Times New Roman" w:hAnsi="Times New Roman"/>
          <w:color w:val="000000"/>
          <w:sz w:val="26"/>
          <w:szCs w:val="26"/>
          <w:lang w:eastAsia="ru-RU"/>
        </w:rPr>
        <w:tab/>
        <w:t>п</w:t>
      </w:r>
      <w:r w:rsidRPr="009565B3">
        <w:rPr>
          <w:rFonts w:ascii="Times New Roman" w:hAnsi="Times New Roman"/>
          <w:color w:val="000000"/>
          <w:sz w:val="26"/>
          <w:szCs w:val="26"/>
          <w:lang w:eastAsia="ru-RU"/>
        </w:rPr>
        <w:t xml:space="preserve">ри наличии </w:t>
      </w:r>
      <w:r w:rsidRPr="009565B3">
        <w:rPr>
          <w:rFonts w:ascii="Times New Roman" w:eastAsia="Malgun Gothic" w:hAnsi="Times New Roman"/>
          <w:color w:val="000000"/>
          <w:sz w:val="26"/>
          <w:szCs w:val="26"/>
          <w:lang w:eastAsia="ko-KR"/>
        </w:rPr>
        <w:t xml:space="preserve">оснований, перечисленных в подпункте 2.13.1 пункта 2.13 раздела 2 настоящего Административного регламента, ответственный исполнитель </w:t>
      </w:r>
      <w:r w:rsidRPr="009565B3">
        <w:rPr>
          <w:rFonts w:ascii="Times New Roman" w:hAnsi="Times New Roman"/>
          <w:sz w:val="26"/>
          <w:szCs w:val="26"/>
        </w:rPr>
        <w:t xml:space="preserve">в </w:t>
      </w:r>
      <w:r w:rsidRPr="009565B3">
        <w:rPr>
          <w:rFonts w:ascii="Times New Roman" w:hAnsi="Times New Roman"/>
          <w:color w:val="000000"/>
          <w:sz w:val="26"/>
          <w:szCs w:val="26"/>
        </w:rPr>
        <w:t xml:space="preserve">течение семи рабочих дней со дня поступления заявления о предоставлении земельного участка в безвозмездное пользование </w:t>
      </w:r>
      <w:r>
        <w:rPr>
          <w:rFonts w:ascii="Times New Roman" w:hAnsi="Times New Roman"/>
          <w:color w:val="000000"/>
          <w:sz w:val="26"/>
          <w:szCs w:val="26"/>
        </w:rPr>
        <w:t xml:space="preserve">администрация сельского поселения </w:t>
      </w:r>
      <w:r w:rsidRPr="009565B3">
        <w:rPr>
          <w:rFonts w:ascii="Times New Roman" w:hAnsi="Times New Roman"/>
          <w:color w:val="000000"/>
          <w:sz w:val="26"/>
          <w:szCs w:val="26"/>
        </w:rPr>
        <w:t>возвращает данное заявление заявителю</w:t>
      </w:r>
      <w:r w:rsidRPr="009565B3">
        <w:rPr>
          <w:rFonts w:ascii="Times New Roman" w:hAnsi="Times New Roman"/>
          <w:sz w:val="26"/>
          <w:szCs w:val="26"/>
        </w:rPr>
        <w:t>.</w:t>
      </w:r>
    </w:p>
    <w:p w:rsidR="007263C0" w:rsidRDefault="007263C0" w:rsidP="007263C0">
      <w:pPr>
        <w:widowControl w:val="0"/>
        <w:spacing w:after="0" w:line="240" w:lineRule="auto"/>
        <w:jc w:val="both"/>
        <w:rPr>
          <w:rFonts w:ascii="Times New Roman" w:eastAsia="Malgun Gothic" w:hAnsi="Times New Roman"/>
          <w:color w:val="000000"/>
          <w:sz w:val="26"/>
          <w:szCs w:val="26"/>
          <w:lang w:eastAsia="ko-KR"/>
        </w:rPr>
      </w:pPr>
      <w:r>
        <w:rPr>
          <w:rFonts w:ascii="Times New Roman" w:hAnsi="Times New Roman"/>
          <w:sz w:val="26"/>
          <w:szCs w:val="26"/>
        </w:rPr>
        <w:tab/>
      </w:r>
      <w:r w:rsidRPr="009565B3">
        <w:rPr>
          <w:rFonts w:ascii="Times New Roman" w:eastAsia="Malgun Gothic" w:hAnsi="Times New Roman"/>
          <w:color w:val="000000"/>
          <w:sz w:val="26"/>
          <w:szCs w:val="26"/>
          <w:lang w:eastAsia="ko-KR"/>
        </w:rPr>
        <w:t>В письме о возврате заявления и прилагаемых к нему документов указываются причины, посл</w:t>
      </w:r>
      <w:r>
        <w:rPr>
          <w:rFonts w:ascii="Times New Roman" w:eastAsia="Malgun Gothic" w:hAnsi="Times New Roman"/>
          <w:color w:val="000000"/>
          <w:sz w:val="26"/>
          <w:szCs w:val="26"/>
          <w:lang w:eastAsia="ko-KR"/>
        </w:rPr>
        <w:t>ужившие основанием для возврата.</w:t>
      </w:r>
    </w:p>
    <w:p w:rsidR="007263C0" w:rsidRDefault="007263C0" w:rsidP="007263C0">
      <w:pPr>
        <w:widowControl w:val="0"/>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ab/>
        <w:t>П</w:t>
      </w:r>
      <w:r w:rsidRPr="009565B3">
        <w:rPr>
          <w:rFonts w:ascii="Times New Roman" w:eastAsia="Malgun Gothic" w:hAnsi="Times New Roman"/>
          <w:color w:val="000000"/>
          <w:sz w:val="26"/>
          <w:szCs w:val="26"/>
          <w:lang w:eastAsia="ko-KR"/>
        </w:rPr>
        <w:t xml:space="preserve">ри наличии оснований, предусмотренных подпунктом 1 подпункта 2.14.1 пункта 2.14 раздела 2 настоящего Административного регламента, ответственный исполнитель в течение </w:t>
      </w:r>
      <w:r>
        <w:rPr>
          <w:rFonts w:ascii="Times New Roman" w:eastAsia="Malgun Gothic" w:hAnsi="Times New Roman"/>
          <w:color w:val="000000"/>
          <w:sz w:val="26"/>
          <w:szCs w:val="26"/>
          <w:lang w:eastAsia="ko-KR"/>
        </w:rPr>
        <w:t>двух</w:t>
      </w:r>
      <w:r w:rsidRPr="009565B3">
        <w:rPr>
          <w:rFonts w:ascii="Times New Roman" w:eastAsia="Malgun Gothic" w:hAnsi="Times New Roman"/>
          <w:color w:val="000000"/>
          <w:sz w:val="26"/>
          <w:szCs w:val="26"/>
          <w:lang w:eastAsia="ko-KR"/>
        </w:rPr>
        <w:t xml:space="preserve"> рабочих дней со дня установления соответствующих оснований осуществляет подготовку проекта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w:t>
      </w:r>
      <w:r w:rsidRPr="009565B3">
        <w:rPr>
          <w:rFonts w:ascii="Times New Roman" w:eastAsia="Malgun Gothic" w:hAnsi="Times New Roman"/>
          <w:color w:val="000000"/>
          <w:sz w:val="26"/>
          <w:szCs w:val="26"/>
          <w:lang w:eastAsia="ko-KR"/>
        </w:rPr>
        <w:t>услуги.</w:t>
      </w:r>
    </w:p>
    <w:p w:rsidR="007263C0" w:rsidRDefault="007263C0" w:rsidP="007263C0">
      <w:pPr>
        <w:widowControl w:val="0"/>
        <w:spacing w:after="0" w:line="240" w:lineRule="auto"/>
        <w:jc w:val="both"/>
        <w:rPr>
          <w:rFonts w:ascii="Times New Roman" w:eastAsia="Malgun Gothic" w:hAnsi="Times New Roman"/>
          <w:color w:val="000000"/>
          <w:sz w:val="26"/>
          <w:szCs w:val="26"/>
          <w:lang w:eastAsia="ko-KR"/>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В письме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указываются причины, послужившие основанием для приостановления </w:t>
      </w:r>
      <w:r w:rsidRPr="009565B3">
        <w:rPr>
          <w:rFonts w:ascii="Times New Roman" w:eastAsia="Malgun Gothic" w:hAnsi="Times New Roman"/>
          <w:color w:val="000000"/>
          <w:sz w:val="26"/>
          <w:szCs w:val="26"/>
          <w:lang w:eastAsia="ko-KR"/>
        </w:rPr>
        <w:lastRenderedPageBreak/>
        <w:t xml:space="preserve">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w:t>
      </w:r>
    </w:p>
    <w:p w:rsidR="007263C0" w:rsidRDefault="007263C0" w:rsidP="007263C0">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algun Gothic" w:hAnsi="Times New Roman"/>
          <w:color w:val="000000"/>
          <w:sz w:val="26"/>
          <w:szCs w:val="26"/>
          <w:lang w:eastAsia="ko-KR"/>
        </w:rPr>
        <w:tab/>
      </w:r>
      <w:r w:rsidRPr="009565B3">
        <w:rPr>
          <w:rFonts w:ascii="Times New Roman" w:eastAsia="Malgun Gothic" w:hAnsi="Times New Roman"/>
          <w:color w:val="000000"/>
          <w:sz w:val="26"/>
          <w:szCs w:val="26"/>
          <w:lang w:eastAsia="ko-KR"/>
        </w:rPr>
        <w:t xml:space="preserve">Письмо о приостановлении срока предоставления </w:t>
      </w:r>
      <w:r w:rsidRPr="009565B3">
        <w:rPr>
          <w:rFonts w:ascii="Times New Roman" w:eastAsia="MS Mincho" w:hAnsi="Times New Roman"/>
          <w:color w:val="000000"/>
          <w:sz w:val="26"/>
          <w:szCs w:val="26"/>
          <w:lang w:eastAsia="ar-SA"/>
        </w:rPr>
        <w:t>муниципальной</w:t>
      </w:r>
      <w:r w:rsidRPr="009565B3">
        <w:rPr>
          <w:rFonts w:ascii="Times New Roman" w:eastAsia="Malgun Gothic" w:hAnsi="Times New Roman"/>
          <w:color w:val="000000"/>
          <w:sz w:val="26"/>
          <w:szCs w:val="26"/>
          <w:lang w:eastAsia="ko-KR"/>
        </w:rPr>
        <w:t xml:space="preserve"> услуги, о возврате заявления и прилагаемых к нему документов подписываются </w:t>
      </w:r>
      <w:r>
        <w:rPr>
          <w:rFonts w:ascii="Times New Roman" w:eastAsia="Malgun Gothic" w:hAnsi="Times New Roman"/>
          <w:color w:val="000000"/>
          <w:sz w:val="26"/>
          <w:szCs w:val="26"/>
          <w:lang w:eastAsia="ko-KR"/>
        </w:rPr>
        <w:t>г</w:t>
      </w:r>
      <w:r w:rsidRPr="001F7554">
        <w:rPr>
          <w:rFonts w:ascii="Times New Roman" w:eastAsia="MS Mincho" w:hAnsi="Times New Roman"/>
          <w:bCs/>
          <w:color w:val="000000"/>
          <w:sz w:val="26"/>
          <w:szCs w:val="26"/>
          <w:lang w:eastAsia="ar-SA"/>
        </w:rPr>
        <w:t>лавой</w:t>
      </w:r>
      <w:r>
        <w:rPr>
          <w:rFonts w:ascii="Times New Roman" w:eastAsia="MS Mincho" w:hAnsi="Times New Roman"/>
          <w:bCs/>
          <w:color w:val="000000"/>
          <w:sz w:val="26"/>
          <w:szCs w:val="26"/>
          <w:lang w:eastAsia="ar-SA"/>
        </w:rPr>
        <w:t xml:space="preserve"> Нигирского сельского поселения (далее</w:t>
      </w:r>
      <w:r w:rsidR="008D4DCC">
        <w:rPr>
          <w:rFonts w:ascii="Times New Roman" w:eastAsia="MS Mincho" w:hAnsi="Times New Roman"/>
          <w:bCs/>
          <w:color w:val="000000"/>
          <w:sz w:val="26"/>
          <w:szCs w:val="26"/>
          <w:lang w:eastAsia="ar-SA"/>
        </w:rPr>
        <w:t xml:space="preserve"> </w:t>
      </w:r>
      <w:r>
        <w:rPr>
          <w:rFonts w:ascii="Times New Roman" w:eastAsia="MS Mincho" w:hAnsi="Times New Roman"/>
          <w:bCs/>
          <w:color w:val="000000"/>
          <w:sz w:val="26"/>
          <w:szCs w:val="26"/>
          <w:lang w:eastAsia="ar-SA"/>
        </w:rPr>
        <w:t>-</w:t>
      </w:r>
      <w:r w:rsidR="008D4DCC">
        <w:rPr>
          <w:rFonts w:ascii="Times New Roman" w:eastAsia="MS Mincho" w:hAnsi="Times New Roman"/>
          <w:bCs/>
          <w:color w:val="000000"/>
          <w:sz w:val="26"/>
          <w:szCs w:val="26"/>
          <w:lang w:eastAsia="ar-SA"/>
        </w:rPr>
        <w:t xml:space="preserve"> </w:t>
      </w:r>
      <w:r>
        <w:rPr>
          <w:rFonts w:ascii="Times New Roman" w:eastAsia="MS Mincho" w:hAnsi="Times New Roman"/>
          <w:bCs/>
          <w:color w:val="000000"/>
          <w:sz w:val="26"/>
          <w:szCs w:val="26"/>
          <w:lang w:eastAsia="ar-SA"/>
        </w:rPr>
        <w:t>Глава),</w:t>
      </w:r>
      <w:r w:rsidRPr="001F7554">
        <w:rPr>
          <w:rFonts w:ascii="Times New Roman" w:eastAsia="MS Mincho" w:hAnsi="Times New Roman"/>
          <w:bCs/>
          <w:color w:val="000000"/>
          <w:sz w:val="26"/>
          <w:szCs w:val="26"/>
          <w:lang w:eastAsia="ar-SA"/>
        </w:rPr>
        <w:t xml:space="preserve"> </w:t>
      </w:r>
      <w:r w:rsidRPr="009565B3">
        <w:rPr>
          <w:rFonts w:ascii="Times New Roman" w:eastAsia="MS Mincho" w:hAnsi="Times New Roman"/>
          <w:bCs/>
          <w:color w:val="000000"/>
          <w:sz w:val="26"/>
          <w:szCs w:val="26"/>
          <w:lang w:eastAsia="ar-SA"/>
        </w:rPr>
        <w:t>либо лицом его замещающим, и направляется почтовой связью в адрес заявителя, либо по запросу заявителя вручается нарочно.</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rPr>
        <w:t xml:space="preserve">3.2.7. Максимальный срок выполнения административной процедуры </w:t>
      </w:r>
      <w:r>
        <w:rPr>
          <w:rFonts w:ascii="Times New Roman" w:hAnsi="Times New Roman"/>
          <w:color w:val="000000"/>
          <w:sz w:val="26"/>
          <w:szCs w:val="26"/>
        </w:rPr>
        <w:t xml:space="preserve">составляет </w:t>
      </w:r>
      <w:r w:rsidRPr="009565B3">
        <w:rPr>
          <w:rFonts w:ascii="Times New Roman" w:hAnsi="Times New Roman"/>
          <w:color w:val="000000"/>
          <w:sz w:val="26"/>
          <w:szCs w:val="26"/>
        </w:rPr>
        <w:t xml:space="preserve">не более </w:t>
      </w:r>
      <w:r>
        <w:rPr>
          <w:rFonts w:ascii="Times New Roman" w:hAnsi="Times New Roman"/>
          <w:color w:val="000000"/>
          <w:sz w:val="26"/>
          <w:szCs w:val="26"/>
        </w:rPr>
        <w:t>семи</w:t>
      </w:r>
      <w:r w:rsidRPr="009565B3">
        <w:rPr>
          <w:rFonts w:ascii="Times New Roman" w:hAnsi="Times New Roman"/>
          <w:color w:val="000000"/>
          <w:sz w:val="26"/>
          <w:szCs w:val="26"/>
        </w:rPr>
        <w:t xml:space="preserve"> рабочих дней со дня регистрации заявления.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rPr>
        <w:t xml:space="preserve">3.2.8. </w:t>
      </w:r>
      <w:r w:rsidRPr="009565B3">
        <w:rPr>
          <w:rFonts w:ascii="Times New Roman" w:hAnsi="Times New Roman"/>
          <w:color w:val="000000"/>
          <w:sz w:val="26"/>
          <w:szCs w:val="26"/>
          <w:lang w:eastAsia="ru-RU"/>
        </w:rPr>
        <w:t>В случае</w:t>
      </w:r>
      <w:proofErr w:type="gramStart"/>
      <w:r w:rsidRPr="009565B3">
        <w:rPr>
          <w:rFonts w:ascii="Times New Roman" w:hAnsi="Times New Roman"/>
          <w:color w:val="000000"/>
          <w:sz w:val="26"/>
          <w:szCs w:val="26"/>
          <w:lang w:eastAsia="ru-RU"/>
        </w:rPr>
        <w:t>,</w:t>
      </w:r>
      <w:proofErr w:type="gramEnd"/>
      <w:r w:rsidRPr="009565B3">
        <w:rPr>
          <w:rFonts w:ascii="Times New Roman" w:hAnsi="Times New Roman"/>
          <w:color w:val="000000"/>
          <w:sz w:val="26"/>
          <w:szCs w:val="26"/>
          <w:lang w:eastAsia="ru-RU"/>
        </w:rPr>
        <w:t xml:space="preserve"> если в компетенцию </w:t>
      </w:r>
      <w:r w:rsidRPr="009565B3">
        <w:rPr>
          <w:rFonts w:ascii="Times New Roman" w:eastAsia="MS Mincho" w:hAnsi="Times New Roman"/>
          <w:color w:val="000000"/>
          <w:sz w:val="26"/>
          <w:szCs w:val="26"/>
          <w:lang w:eastAsia="ar-SA"/>
        </w:rPr>
        <w:t>уполномоченного органа</w:t>
      </w:r>
      <w:r w:rsidRPr="009565B3">
        <w:rPr>
          <w:rFonts w:ascii="Times New Roman" w:hAnsi="Times New Roman"/>
          <w:color w:val="000000"/>
          <w:sz w:val="26"/>
          <w:szCs w:val="26"/>
          <w:lang w:eastAsia="ru-RU"/>
        </w:rPr>
        <w:t xml:space="preserve"> не входит предоставление испрашиваемого земельного участка, </w:t>
      </w:r>
      <w:r w:rsidRPr="009565B3">
        <w:rPr>
          <w:rFonts w:ascii="Times New Roman" w:eastAsia="MS Mincho" w:hAnsi="Times New Roman"/>
          <w:color w:val="000000"/>
          <w:sz w:val="26"/>
          <w:szCs w:val="26"/>
          <w:lang w:eastAsia="ar-SA"/>
        </w:rPr>
        <w:t>уполномоченный орган</w:t>
      </w:r>
      <w:r w:rsidRPr="009565B3">
        <w:rPr>
          <w:rFonts w:ascii="Times New Roman" w:hAnsi="Times New Roman"/>
          <w:color w:val="000000"/>
          <w:sz w:val="26"/>
          <w:szCs w:val="26"/>
          <w:lang w:eastAsia="ru-RU"/>
        </w:rPr>
        <w:t xml:space="preserve"> в течение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дней со дня поступления заявления направляет его в соответствующий уполномоченный орган и уведомляет об этом в письменной форме заявите</w:t>
      </w:r>
      <w:r>
        <w:rPr>
          <w:rFonts w:ascii="Times New Roman" w:hAnsi="Times New Roman"/>
          <w:color w:val="000000"/>
          <w:sz w:val="26"/>
          <w:szCs w:val="26"/>
          <w:lang w:eastAsia="ru-RU"/>
        </w:rPr>
        <w:t>ля, подавшего данное заявление.</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hAnsi="Times New Roman"/>
          <w:color w:val="000000"/>
          <w:sz w:val="26"/>
          <w:szCs w:val="26"/>
        </w:rPr>
        <w:t>3.2.9. Результат</w:t>
      </w:r>
      <w:r>
        <w:rPr>
          <w:rFonts w:ascii="Times New Roman" w:hAnsi="Times New Roman"/>
          <w:color w:val="000000"/>
          <w:sz w:val="26"/>
          <w:szCs w:val="26"/>
        </w:rPr>
        <w:t>ом</w:t>
      </w:r>
      <w:r w:rsidRPr="009565B3">
        <w:rPr>
          <w:rFonts w:ascii="Times New Roman" w:hAnsi="Times New Roman"/>
          <w:color w:val="000000"/>
          <w:sz w:val="26"/>
          <w:szCs w:val="26"/>
        </w:rPr>
        <w:t xml:space="preserve"> административной процедуры</w:t>
      </w:r>
      <w:r>
        <w:rPr>
          <w:rFonts w:ascii="Times New Roman" w:hAnsi="Times New Roman"/>
          <w:color w:val="000000"/>
          <w:sz w:val="26"/>
          <w:szCs w:val="26"/>
        </w:rPr>
        <w:t xml:space="preserve"> является</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rPr>
        <w:t xml:space="preserve">прием, регистрация заявления и документов, </w:t>
      </w:r>
      <w:r w:rsidRPr="009565B3">
        <w:rPr>
          <w:rFonts w:ascii="Times New Roman" w:eastAsia="MS Mincho" w:hAnsi="Times New Roman"/>
          <w:color w:val="000000"/>
          <w:sz w:val="26"/>
          <w:szCs w:val="26"/>
          <w:lang w:eastAsia="ar-SA"/>
        </w:rPr>
        <w:t>представленных заявителем;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направление заявителю письма о возврате заявления и прилагаемых к нему документов, с указанием причин возврата;</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t>н</w:t>
      </w:r>
      <w:r w:rsidRPr="009565B3">
        <w:rPr>
          <w:rFonts w:ascii="Times New Roman" w:eastAsia="MS Mincho" w:hAnsi="Times New Roman"/>
          <w:color w:val="000000"/>
          <w:sz w:val="26"/>
          <w:szCs w:val="26"/>
          <w:lang w:eastAsia="ar-SA"/>
        </w:rPr>
        <w:t xml:space="preserve">аправление заявителю письма о приостановлении срока предоставления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 с указанием причин приостановления;</w:t>
      </w:r>
    </w:p>
    <w:p w:rsidR="007263C0" w:rsidRDefault="007263C0" w:rsidP="007263C0">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algun Gothic" w:hAnsi="Times New Roman"/>
          <w:color w:val="000000"/>
          <w:sz w:val="26"/>
          <w:szCs w:val="26"/>
          <w:lang w:eastAsia="ko-KR"/>
        </w:rPr>
        <w:t xml:space="preserve">направление </w:t>
      </w:r>
      <w:r w:rsidRPr="009565B3">
        <w:rPr>
          <w:rFonts w:ascii="Times New Roman" w:eastAsia="MS Mincho" w:hAnsi="Times New Roman"/>
          <w:color w:val="000000"/>
          <w:sz w:val="26"/>
          <w:szCs w:val="26"/>
          <w:lang w:eastAsia="ar-SA"/>
        </w:rPr>
        <w:t>заявителю письма о направлении его заявления и документов в иной уполномоченный орган</w:t>
      </w:r>
      <w:r w:rsidRPr="009565B3">
        <w:rPr>
          <w:rFonts w:ascii="Times New Roman" w:eastAsia="MS Mincho" w:hAnsi="Times New Roman"/>
          <w:bCs/>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rPr>
        <w:t xml:space="preserve">установление </w:t>
      </w:r>
      <w:r w:rsidRPr="009565B3">
        <w:rPr>
          <w:rFonts w:ascii="Times New Roman" w:eastAsia="MS Mincho" w:hAnsi="Times New Roman"/>
          <w:color w:val="000000"/>
          <w:sz w:val="26"/>
          <w:szCs w:val="26"/>
          <w:lang w:eastAsia="ar-SA"/>
        </w:rPr>
        <w:t>оснований для рассмотрения заявления и документов, представленных заявителем.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3.3. Формирование и направление межведомственных запросов в органы, участвующие в предоставлении </w:t>
      </w:r>
      <w:r w:rsidRPr="009565B3">
        <w:rPr>
          <w:rFonts w:ascii="Times New Roman" w:eastAsia="MS Mincho" w:hAnsi="Times New Roman"/>
          <w:bCs/>
          <w:color w:val="000000"/>
          <w:sz w:val="26"/>
          <w:szCs w:val="26"/>
          <w:lang w:eastAsia="ar-SA"/>
        </w:rPr>
        <w:t>муниципальной</w:t>
      </w:r>
      <w:r w:rsidRPr="009565B3">
        <w:rPr>
          <w:rFonts w:ascii="Times New Roman" w:eastAsia="MS Mincho" w:hAnsi="Times New Roman"/>
          <w:color w:val="000000"/>
          <w:sz w:val="26"/>
          <w:szCs w:val="26"/>
          <w:lang w:eastAsia="ar-SA"/>
        </w:rPr>
        <w:t xml:space="preserve"> услуги</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ru-RU"/>
        </w:rPr>
        <w:t xml:space="preserve">3.3.1. </w:t>
      </w:r>
      <w:r w:rsidRPr="009565B3">
        <w:rPr>
          <w:rFonts w:ascii="Times New Roman" w:eastAsia="MS Mincho" w:hAnsi="Times New Roman"/>
          <w:color w:val="000000"/>
          <w:sz w:val="26"/>
          <w:szCs w:val="26"/>
          <w:lang w:eastAsia="ar-SA"/>
        </w:rPr>
        <w:t>Основанием для начала административной процедуры является установление оснований для рассмотрения заявления и документов, представленных заявителем.</w:t>
      </w:r>
    </w:p>
    <w:p w:rsidR="007263C0" w:rsidRPr="005A47DE"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Административная процедура проводится в случае, если заявитель по собственной инициативе не представил докумен</w:t>
      </w:r>
      <w:proofErr w:type="gramStart"/>
      <w:r w:rsidRPr="009565B3">
        <w:rPr>
          <w:rFonts w:ascii="Times New Roman" w:eastAsia="MS Mincho" w:hAnsi="Times New Roman"/>
          <w:color w:val="000000"/>
          <w:sz w:val="26"/>
          <w:szCs w:val="26"/>
          <w:lang w:eastAsia="ar-SA"/>
        </w:rPr>
        <w:t>т(</w:t>
      </w:r>
      <w:proofErr w:type="spellStart"/>
      <w:proofErr w:type="gramEnd"/>
      <w:r w:rsidRPr="009565B3">
        <w:rPr>
          <w:rFonts w:ascii="Times New Roman" w:eastAsia="MS Mincho" w:hAnsi="Times New Roman"/>
          <w:color w:val="000000"/>
          <w:sz w:val="26"/>
          <w:szCs w:val="26"/>
          <w:lang w:eastAsia="ar-SA"/>
        </w:rPr>
        <w:t>ы</w:t>
      </w:r>
      <w:proofErr w:type="spellEnd"/>
      <w:r w:rsidRPr="009565B3">
        <w:rPr>
          <w:rFonts w:ascii="Times New Roman" w:eastAsia="MS Mincho" w:hAnsi="Times New Roman"/>
          <w:color w:val="000000"/>
          <w:sz w:val="26"/>
          <w:szCs w:val="26"/>
          <w:lang w:eastAsia="ar-SA"/>
        </w:rPr>
        <w:t>), указанные в пункте 2.11 раздела 2 настоящего Административного регламента.</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ar-SA"/>
        </w:rPr>
        <w:tab/>
        <w:t>3.3.2</w:t>
      </w:r>
      <w:r w:rsidRPr="009565B3">
        <w:rPr>
          <w:rFonts w:ascii="Times New Roman" w:hAnsi="Times New Roman"/>
          <w:color w:val="000000"/>
          <w:sz w:val="26"/>
          <w:szCs w:val="26"/>
          <w:lang w:eastAsia="ar-SA"/>
        </w:rPr>
        <w:t xml:space="preserve">. </w:t>
      </w:r>
      <w:proofErr w:type="gramStart"/>
      <w:r>
        <w:rPr>
          <w:rFonts w:ascii="Times New Roman" w:hAnsi="Times New Roman"/>
          <w:color w:val="000000"/>
          <w:sz w:val="26"/>
          <w:szCs w:val="26"/>
          <w:lang w:eastAsia="ar-SA"/>
        </w:rPr>
        <w:t>Ответственный и</w:t>
      </w:r>
      <w:r w:rsidRPr="009565B3">
        <w:rPr>
          <w:rFonts w:ascii="Times New Roman" w:hAnsi="Times New Roman"/>
          <w:color w:val="000000"/>
          <w:sz w:val="26"/>
          <w:szCs w:val="26"/>
          <w:lang w:eastAsia="ar-SA"/>
        </w:rPr>
        <w:t xml:space="preserve">сполнитель в течение одного рабочего дня со дня установления оснований для рассмотрения заявления и прилагаемых к нему документов обеспечивает подготовку и направление межведомственных запросов </w:t>
      </w:r>
      <w:r w:rsidRPr="009565B3">
        <w:rPr>
          <w:rFonts w:ascii="Times New Roman" w:hAnsi="Times New Roman"/>
          <w:color w:val="000000"/>
          <w:sz w:val="26"/>
          <w:szCs w:val="26"/>
          <w:lang w:eastAsia="ru-RU"/>
        </w:rPr>
        <w:t xml:space="preserve">в Управление Росреестра по Хабаровскому краю – в целях получения сведений из Единого государственного реестра прав на недвижимое имущество и сделок с ним </w:t>
      </w:r>
      <w:r w:rsidRPr="009565B3">
        <w:rPr>
          <w:rFonts w:ascii="Times New Roman" w:hAnsi="Times New Roman"/>
          <w:color w:val="000000"/>
          <w:sz w:val="26"/>
          <w:szCs w:val="26"/>
          <w:lang w:eastAsia="ar-SA"/>
        </w:rPr>
        <w:t xml:space="preserve">или из </w:t>
      </w:r>
      <w:r w:rsidRPr="009565B3">
        <w:rPr>
          <w:rFonts w:ascii="Times New Roman" w:eastAsia="Batang" w:hAnsi="Times New Roman"/>
          <w:color w:val="000000"/>
          <w:sz w:val="26"/>
          <w:szCs w:val="26"/>
          <w:lang w:eastAsia="ru-RU"/>
        </w:rPr>
        <w:t xml:space="preserve">Единого государственного реестра недвижимости </w:t>
      </w:r>
      <w:r w:rsidRPr="009565B3">
        <w:rPr>
          <w:rFonts w:ascii="Times New Roman" w:hAnsi="Times New Roman"/>
          <w:color w:val="000000"/>
          <w:sz w:val="26"/>
          <w:szCs w:val="26"/>
          <w:lang w:eastAsia="ru-RU"/>
        </w:rPr>
        <w:t>и кадастрового паспорта земельного участка.</w:t>
      </w:r>
      <w:proofErr w:type="gramEnd"/>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Pr>
          <w:rFonts w:ascii="Times New Roman" w:eastAsia="MS Mincho" w:hAnsi="Times New Roman"/>
          <w:color w:val="000000"/>
          <w:sz w:val="26"/>
          <w:szCs w:val="26"/>
          <w:lang w:eastAsia="ar-SA"/>
        </w:rPr>
        <w:t>3.3.3</w:t>
      </w:r>
      <w:r w:rsidRPr="009565B3">
        <w:rPr>
          <w:rFonts w:ascii="Times New Roman" w:eastAsia="MS Mincho" w:hAnsi="Times New Roman"/>
          <w:color w:val="000000"/>
          <w:sz w:val="26"/>
          <w:szCs w:val="26"/>
          <w:lang w:eastAsia="ar-SA"/>
        </w:rPr>
        <w:t>. Межведомственный запрос оформляется и направляется в соответствии с требованиями законодательства</w:t>
      </w:r>
      <w:r>
        <w:rPr>
          <w:rFonts w:ascii="Times New Roman" w:eastAsia="MS Mincho" w:hAnsi="Times New Roman"/>
          <w:color w:val="000000"/>
          <w:sz w:val="26"/>
          <w:szCs w:val="26"/>
          <w:lang w:eastAsia="ar-SA"/>
        </w:rPr>
        <w:t xml:space="preserve"> российской Федерации и Хабаровского края</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w:t>
      </w:r>
      <w:r w:rsidRPr="00D97BFF">
        <w:rPr>
          <w:rFonts w:ascii="Times New Roman" w:eastAsia="MS Mincho" w:hAnsi="Times New Roman"/>
          <w:color w:val="000000"/>
          <w:sz w:val="26"/>
          <w:szCs w:val="26"/>
          <w:lang w:eastAsia="ar-SA"/>
        </w:rPr>
        <w:t>должностного лица.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Pr>
          <w:rFonts w:ascii="Times New Roman" w:hAnsi="Times New Roman"/>
          <w:color w:val="000000"/>
          <w:sz w:val="26"/>
          <w:szCs w:val="26"/>
        </w:rPr>
        <w:t>3.3.4.</w:t>
      </w:r>
      <w:r w:rsidRPr="009565B3">
        <w:rPr>
          <w:rFonts w:ascii="Times New Roman" w:hAnsi="Times New Roman"/>
          <w:color w:val="000000"/>
          <w:sz w:val="26"/>
          <w:szCs w:val="26"/>
        </w:rPr>
        <w:t xml:space="preserve">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w:t>
      </w:r>
      <w:r>
        <w:rPr>
          <w:rFonts w:ascii="Times New Roman" w:hAnsi="Times New Roman"/>
          <w:color w:val="000000"/>
          <w:sz w:val="26"/>
          <w:szCs w:val="26"/>
        </w:rPr>
        <w:t>пяти</w:t>
      </w:r>
      <w:r w:rsidRPr="009565B3">
        <w:rPr>
          <w:rFonts w:ascii="Times New Roman" w:hAnsi="Times New Roman"/>
          <w:color w:val="000000"/>
          <w:sz w:val="26"/>
          <w:szCs w:val="26"/>
        </w:rPr>
        <w:t xml:space="preserve"> рабочих дней со дня поступления межведомственного запроса в </w:t>
      </w:r>
      <w:r w:rsidRPr="009565B3">
        <w:rPr>
          <w:rFonts w:ascii="Times New Roman" w:hAnsi="Times New Roman"/>
          <w:color w:val="000000"/>
          <w:sz w:val="26"/>
          <w:szCs w:val="26"/>
        </w:rPr>
        <w:lastRenderedPageBreak/>
        <w:t>орган или организацию, предоставляющие соответствующие документ и сведения.</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Документы, полученные по межведомственному запросу, в день их поступления в </w:t>
      </w:r>
      <w:r>
        <w:rPr>
          <w:rFonts w:ascii="Times New Roman" w:eastAsia="MS Mincho" w:hAnsi="Times New Roman"/>
          <w:color w:val="000000"/>
          <w:sz w:val="26"/>
          <w:szCs w:val="26"/>
          <w:lang w:eastAsia="ar-SA"/>
        </w:rPr>
        <w:t>администрацию сельского поселения передаются Ответственному исполнителю.</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eastAsia="MS Mincho" w:hAnsi="Times New Roman"/>
          <w:color w:val="000000"/>
          <w:sz w:val="26"/>
          <w:szCs w:val="26"/>
          <w:lang w:eastAsia="ar-SA"/>
        </w:rPr>
        <w:tab/>
      </w:r>
      <w:r>
        <w:rPr>
          <w:rFonts w:ascii="Times New Roman" w:hAnsi="Times New Roman"/>
          <w:color w:val="000000"/>
          <w:sz w:val="26"/>
          <w:szCs w:val="26"/>
          <w:lang w:eastAsia="ar-SA"/>
        </w:rPr>
        <w:t>3.3.5</w:t>
      </w:r>
      <w:r w:rsidRPr="009565B3">
        <w:rPr>
          <w:rFonts w:ascii="Times New Roman" w:hAnsi="Times New Roman"/>
          <w:color w:val="000000"/>
          <w:sz w:val="26"/>
          <w:szCs w:val="26"/>
          <w:lang w:eastAsia="ar-SA"/>
        </w:rPr>
        <w:t xml:space="preserve">. Результатом административной процедуры является получение документов, необходимых для предоставления </w:t>
      </w:r>
      <w:r w:rsidRPr="009565B3">
        <w:rPr>
          <w:rFonts w:ascii="Times New Roman" w:hAnsi="Times New Roman"/>
          <w:bCs/>
          <w:color w:val="000000"/>
          <w:sz w:val="26"/>
          <w:szCs w:val="26"/>
          <w:lang w:eastAsia="ar-SA"/>
        </w:rPr>
        <w:t>муниципальной</w:t>
      </w:r>
      <w:r w:rsidRPr="009565B3">
        <w:rPr>
          <w:rFonts w:ascii="Times New Roman" w:hAnsi="Times New Roman"/>
          <w:color w:val="000000"/>
          <w:sz w:val="26"/>
          <w:szCs w:val="26"/>
          <w:lang w:eastAsia="ar-SA"/>
        </w:rPr>
        <w:t xml:space="preserve"> услуги, находящихся в распоряжении государственных органов, не представленных заявителем по собственной инициативе.</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eastAsia="MS Mincho" w:hAnsi="Times New Roman"/>
          <w:bCs/>
          <w:color w:val="000000"/>
          <w:sz w:val="26"/>
          <w:szCs w:val="26"/>
          <w:lang w:eastAsia="ar-SA"/>
        </w:rPr>
        <w:t>3.4. П</w:t>
      </w:r>
      <w:r w:rsidRPr="009565B3">
        <w:rPr>
          <w:rFonts w:ascii="Times New Roman" w:eastAsia="MS Mincho" w:hAnsi="Times New Roman"/>
          <w:color w:val="000000"/>
          <w:sz w:val="26"/>
          <w:szCs w:val="26"/>
          <w:lang w:eastAsia="ar-SA"/>
        </w:rPr>
        <w:t xml:space="preserve">одготовка проекта договора </w:t>
      </w:r>
      <w:r w:rsidRPr="009565B3">
        <w:rPr>
          <w:rFonts w:ascii="Times New Roman" w:hAnsi="Times New Roman"/>
          <w:bCs/>
          <w:color w:val="000000"/>
          <w:sz w:val="26"/>
          <w:szCs w:val="26"/>
        </w:rPr>
        <w:t xml:space="preserve">безвозмездного пользования земельным участком или принятие решения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а также подготовка письма о принятии Управлением Росреестра по Хабаровскому краю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p>
    <w:p w:rsidR="007263C0" w:rsidRDefault="007263C0" w:rsidP="007263C0">
      <w:pPr>
        <w:widowControl w:val="0"/>
        <w:spacing w:after="0" w:line="240" w:lineRule="auto"/>
        <w:jc w:val="both"/>
        <w:rPr>
          <w:rFonts w:ascii="Times New Roman" w:eastAsia="MS Mincho" w:hAnsi="Times New Roman"/>
          <w:bCs/>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3.4.1.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документов, указанных </w:t>
      </w:r>
      <w:r w:rsidRPr="009565B3">
        <w:rPr>
          <w:rFonts w:ascii="Times New Roman" w:eastAsia="MS Mincho" w:hAnsi="Times New Roman"/>
          <w:color w:val="000000"/>
          <w:sz w:val="26"/>
          <w:szCs w:val="26"/>
          <w:shd w:val="clear" w:color="auto" w:fill="FFFFFF"/>
          <w:lang w:eastAsia="ar-SA"/>
        </w:rPr>
        <w:t>в подпунктах 2.7.1 и 2.7.2 пункта 2.7 раздела 2, подпункте 3.3.6 пункта 3 настоящего</w:t>
      </w:r>
      <w:r w:rsidRPr="009565B3">
        <w:rPr>
          <w:rFonts w:ascii="Times New Roman" w:eastAsia="MS Mincho" w:hAnsi="Times New Roman"/>
          <w:color w:val="000000"/>
          <w:sz w:val="26"/>
          <w:szCs w:val="26"/>
          <w:lang w:eastAsia="ar-SA"/>
        </w:rPr>
        <w:t xml:space="preserve"> раздела,</w:t>
      </w:r>
      <w:r w:rsidRPr="009565B3">
        <w:rPr>
          <w:rFonts w:ascii="Times New Roman" w:eastAsia="MS Mincho" w:hAnsi="Times New Roman"/>
          <w:bCs/>
          <w:color w:val="000000"/>
          <w:sz w:val="26"/>
          <w:szCs w:val="26"/>
          <w:lang w:eastAsia="ar-SA"/>
        </w:rPr>
        <w:t xml:space="preserve"> необходимых для предоставления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bCs/>
          <w:color w:val="000000"/>
          <w:sz w:val="26"/>
          <w:szCs w:val="26"/>
          <w:lang w:eastAsia="ar-SA"/>
        </w:rPr>
        <w:tab/>
      </w:r>
      <w:r w:rsidRPr="009565B3">
        <w:rPr>
          <w:rFonts w:ascii="Times New Roman" w:hAnsi="Times New Roman"/>
          <w:color w:val="000000"/>
          <w:sz w:val="26"/>
          <w:szCs w:val="26"/>
          <w:lang w:eastAsia="ar-SA"/>
        </w:rPr>
        <w:t xml:space="preserve">3.4.2. Ответственный исполнитель </w:t>
      </w:r>
      <w:proofErr w:type="gramStart"/>
      <w:r>
        <w:rPr>
          <w:rFonts w:ascii="Times New Roman" w:hAnsi="Times New Roman"/>
          <w:color w:val="000000"/>
          <w:sz w:val="26"/>
          <w:szCs w:val="26"/>
        </w:rPr>
        <w:t>в течение семи</w:t>
      </w:r>
      <w:r w:rsidRPr="009565B3">
        <w:rPr>
          <w:rFonts w:ascii="Times New Roman" w:hAnsi="Times New Roman"/>
          <w:color w:val="000000"/>
          <w:sz w:val="26"/>
          <w:szCs w:val="26"/>
        </w:rPr>
        <w:t xml:space="preserve"> рабочих дней со дня поступления в </w:t>
      </w:r>
      <w:r>
        <w:rPr>
          <w:rFonts w:ascii="Times New Roman"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rPr>
        <w:t xml:space="preserve"> заявления о предоставлении в безвозмездное пользование</w:t>
      </w:r>
      <w:proofErr w:type="gramEnd"/>
      <w:r w:rsidRPr="009565B3">
        <w:rPr>
          <w:rFonts w:ascii="Times New Roman" w:hAnsi="Times New Roman"/>
          <w:color w:val="000000"/>
          <w:sz w:val="26"/>
          <w:szCs w:val="26"/>
        </w:rPr>
        <w:t xml:space="preserve"> земельного участка при отсутствии оснований, установленных подпунктом 2.13.1 </w:t>
      </w:r>
      <w:r w:rsidRPr="009565B3">
        <w:rPr>
          <w:rFonts w:ascii="Times New Roman" w:eastAsia="Malgun Gothic" w:hAnsi="Times New Roman"/>
          <w:color w:val="000000"/>
          <w:sz w:val="26"/>
          <w:szCs w:val="26"/>
          <w:lang w:eastAsia="ko-KR"/>
        </w:rPr>
        <w:t>пункта 2.13 раздела 2 настоящего Административного регламента</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proofErr w:type="gramStart"/>
      <w:r w:rsidRPr="009565B3">
        <w:rPr>
          <w:rFonts w:ascii="Times New Roman" w:hAnsi="Times New Roman"/>
          <w:color w:val="000000"/>
          <w:sz w:val="26"/>
          <w:szCs w:val="26"/>
        </w:rP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Pr="009565B3">
        <w:rPr>
          <w:rFonts w:ascii="Times New Roman" w:hAnsi="Times New Roman"/>
          <w:color w:val="000000"/>
          <w:sz w:val="26"/>
          <w:szCs w:val="26"/>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rPr>
        <w:tab/>
      </w:r>
      <w:r w:rsidRPr="009565B3">
        <w:rPr>
          <w:rFonts w:ascii="Times New Roman" w:hAnsi="Times New Roman"/>
          <w:color w:val="000000"/>
          <w:sz w:val="26"/>
          <w:szCs w:val="26"/>
          <w:lang w:eastAsia="ar-SA"/>
        </w:rPr>
        <w:t>3.4.3. В случае</w:t>
      </w:r>
      <w:proofErr w:type="gramStart"/>
      <w:r w:rsidRPr="009565B3">
        <w:rPr>
          <w:rFonts w:ascii="Times New Roman" w:hAnsi="Times New Roman"/>
          <w:color w:val="000000"/>
          <w:sz w:val="26"/>
          <w:szCs w:val="26"/>
          <w:lang w:eastAsia="ar-SA"/>
        </w:rPr>
        <w:t>,</w:t>
      </w:r>
      <w:proofErr w:type="gramEnd"/>
      <w:r w:rsidRPr="009565B3">
        <w:rPr>
          <w:rFonts w:ascii="Times New Roman" w:hAnsi="Times New Roman"/>
          <w:color w:val="000000"/>
          <w:sz w:val="26"/>
          <w:szCs w:val="26"/>
          <w:lang w:eastAsia="ar-SA"/>
        </w:rPr>
        <w:t xml:space="preserve"> если сведения об испрашиваемом земельном участке внесены в государственный кадастр недвижимости, ответственный исполнитель в срок, не превышающий 20 рабочих дней со дня поступления заявления и документов:</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1) при отсутствии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 xml:space="preserve">раздела 2 настоящего Административного регламента, </w:t>
      </w:r>
      <w:r w:rsidRPr="009565B3">
        <w:rPr>
          <w:rFonts w:ascii="Times New Roman" w:hAnsi="Times New Roman"/>
          <w:color w:val="000000"/>
          <w:sz w:val="26"/>
          <w:szCs w:val="26"/>
        </w:rPr>
        <w:t>осуществляет подготовку проекта договора безвозмездного пользования земельным участком в трех экземплярах</w:t>
      </w:r>
      <w:r w:rsidRPr="009565B3">
        <w:rPr>
          <w:rFonts w:ascii="Times New Roman" w:hAnsi="Times New Roman"/>
          <w:color w:val="000000"/>
          <w:sz w:val="26"/>
          <w:szCs w:val="26"/>
          <w:lang w:eastAsia="ar-SA"/>
        </w:rPr>
        <w:t>;</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2) при наличии оснований, предусмотренных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hAnsi="Times New Roman"/>
          <w:color w:val="000000"/>
          <w:sz w:val="26"/>
          <w:szCs w:val="26"/>
          <w:lang w:eastAsia="ar-SA"/>
        </w:rPr>
        <w:t>раздела 2 настоящего Административного регламента, осуществляет подготовку проекта письма уполномоченного органа об отказе в предоставлении земельного участка в безвозмездное пользовани</w:t>
      </w:r>
      <w:r>
        <w:rPr>
          <w:rFonts w:ascii="Times New Roman" w:hAnsi="Times New Roman"/>
          <w:color w:val="000000"/>
          <w:sz w:val="26"/>
          <w:szCs w:val="26"/>
          <w:lang w:eastAsia="ar-SA"/>
        </w:rPr>
        <w:t>е с указанием оснований отказа.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ar-SA"/>
        </w:rPr>
        <w:lastRenderedPageBreak/>
        <w:tab/>
      </w:r>
      <w:r w:rsidRPr="009565B3">
        <w:rPr>
          <w:rFonts w:ascii="Times New Roman" w:hAnsi="Times New Roman"/>
          <w:color w:val="000000"/>
          <w:sz w:val="26"/>
          <w:szCs w:val="26"/>
        </w:rPr>
        <w:t>3.4.4. В случае</w:t>
      </w:r>
      <w:proofErr w:type="gramStart"/>
      <w:r w:rsidRPr="009565B3">
        <w:rPr>
          <w:rFonts w:ascii="Times New Roman" w:hAnsi="Times New Roman"/>
          <w:color w:val="000000"/>
          <w:sz w:val="26"/>
          <w:szCs w:val="26"/>
        </w:rPr>
        <w:t>,</w:t>
      </w:r>
      <w:proofErr w:type="gramEnd"/>
      <w:r w:rsidRPr="009565B3">
        <w:rPr>
          <w:rFonts w:ascii="Times New Roman" w:hAnsi="Times New Roman"/>
          <w:color w:val="000000"/>
          <w:sz w:val="26"/>
          <w:szCs w:val="26"/>
        </w:rPr>
        <w:t xml:space="preserve"> если испрашиваемый земельный участок предстоит образовать, </w:t>
      </w:r>
      <w:r>
        <w:rPr>
          <w:rFonts w:ascii="Times New Roman" w:eastAsia="MS Mincho" w:hAnsi="Times New Roman"/>
          <w:color w:val="000000"/>
          <w:sz w:val="26"/>
          <w:szCs w:val="26"/>
          <w:lang w:eastAsia="ar-SA"/>
        </w:rPr>
        <w:t>администрация сельского поселения</w:t>
      </w:r>
      <w:r w:rsidRPr="009565B3">
        <w:rPr>
          <w:rFonts w:ascii="Times New Roman" w:hAnsi="Times New Roman"/>
          <w:color w:val="000000"/>
          <w:sz w:val="26"/>
          <w:szCs w:val="26"/>
        </w:rPr>
        <w:t xml:space="preserve"> в срок, не превышающий </w:t>
      </w:r>
      <w:r>
        <w:rPr>
          <w:rFonts w:ascii="Times New Roman" w:hAnsi="Times New Roman"/>
          <w:color w:val="000000"/>
          <w:sz w:val="26"/>
          <w:szCs w:val="26"/>
        </w:rPr>
        <w:t>двадцати</w:t>
      </w:r>
      <w:r w:rsidRPr="009565B3">
        <w:rPr>
          <w:rFonts w:ascii="Times New Roman" w:hAnsi="Times New Roman"/>
          <w:color w:val="000000"/>
          <w:sz w:val="26"/>
          <w:szCs w:val="26"/>
        </w:rPr>
        <w:t xml:space="preserve"> рабочих дней со дня поступления заявления о предоставлении земельного участка в безвозмездное пользование, при отсутствии оснований, </w:t>
      </w:r>
      <w:r w:rsidRPr="009565B3">
        <w:rPr>
          <w:rFonts w:ascii="Times New Roman" w:eastAsia="MS Mincho" w:hAnsi="Times New Roman"/>
          <w:color w:val="000000"/>
          <w:sz w:val="26"/>
          <w:szCs w:val="26"/>
          <w:lang w:eastAsia="ar-SA"/>
        </w:rPr>
        <w:t xml:space="preserve">предусмотренных подпунктом 1 подпункта 2.14.1, </w:t>
      </w:r>
      <w:r w:rsidRPr="009565B3">
        <w:rPr>
          <w:rFonts w:ascii="Times New Roman" w:eastAsia="Malgun Gothic" w:hAnsi="Times New Roman"/>
          <w:color w:val="000000"/>
          <w:sz w:val="26"/>
          <w:szCs w:val="26"/>
          <w:lang w:eastAsia="ko-KR"/>
        </w:rPr>
        <w:t xml:space="preserve">подпунктами 2 и 3 подпункта 2.14.2 пункта 2.14 </w:t>
      </w:r>
      <w:r w:rsidRPr="009565B3">
        <w:rPr>
          <w:rFonts w:ascii="Times New Roman" w:eastAsia="MS Mincho" w:hAnsi="Times New Roman"/>
          <w:color w:val="000000"/>
          <w:sz w:val="26"/>
          <w:szCs w:val="26"/>
          <w:lang w:eastAsia="ar-SA"/>
        </w:rPr>
        <w:t>раздела 2</w:t>
      </w:r>
      <w:r w:rsidRPr="009565B3">
        <w:rPr>
          <w:rFonts w:ascii="Times New Roman" w:hAnsi="Times New Roman"/>
          <w:color w:val="000000"/>
          <w:sz w:val="26"/>
          <w:szCs w:val="26"/>
        </w:rPr>
        <w:t xml:space="preserve"> </w:t>
      </w:r>
      <w:r w:rsidRPr="009565B3">
        <w:rPr>
          <w:rFonts w:ascii="Times New Roman" w:eastAsia="MS Mincho" w:hAnsi="Times New Roman"/>
          <w:color w:val="000000"/>
          <w:sz w:val="26"/>
          <w:szCs w:val="26"/>
          <w:lang w:eastAsia="ar-SA"/>
        </w:rPr>
        <w:t>настоящего Административного регламента</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rPr>
        <w:t xml:space="preserve">2) обращается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собственно</w:t>
      </w:r>
      <w:r>
        <w:rPr>
          <w:rFonts w:ascii="Times New Roman" w:hAnsi="Times New Roman"/>
          <w:color w:val="000000"/>
          <w:sz w:val="26"/>
          <w:szCs w:val="26"/>
        </w:rPr>
        <w:t>сти на такой земельный участок.</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3.4.5. </w:t>
      </w:r>
      <w:r>
        <w:rPr>
          <w:rFonts w:ascii="Times New Roman" w:hAnsi="Times New Roman"/>
          <w:color w:val="000000"/>
          <w:sz w:val="26"/>
          <w:szCs w:val="26"/>
          <w:lang w:eastAsia="ru-RU"/>
        </w:rPr>
        <w:t>Ответственный и</w:t>
      </w:r>
      <w:r w:rsidRPr="009565B3">
        <w:rPr>
          <w:rFonts w:ascii="Times New Roman" w:hAnsi="Times New Roman"/>
          <w:color w:val="000000"/>
          <w:sz w:val="26"/>
          <w:szCs w:val="26"/>
          <w:lang w:eastAsia="ru-RU"/>
        </w:rPr>
        <w:t xml:space="preserve">сполнитель в срок, не превышающий </w:t>
      </w:r>
      <w:r>
        <w:rPr>
          <w:rFonts w:ascii="Times New Roman" w:hAnsi="Times New Roman"/>
          <w:color w:val="000000"/>
          <w:sz w:val="26"/>
          <w:szCs w:val="26"/>
          <w:lang w:eastAsia="ru-RU"/>
        </w:rPr>
        <w:t>трех</w:t>
      </w:r>
      <w:r w:rsidRPr="009565B3">
        <w:rPr>
          <w:rFonts w:ascii="Times New Roman" w:hAnsi="Times New Roman"/>
          <w:color w:val="000000"/>
          <w:sz w:val="26"/>
          <w:szCs w:val="26"/>
          <w:lang w:eastAsia="ru-RU"/>
        </w:rPr>
        <w:t xml:space="preserve"> рабочих дн</w:t>
      </w:r>
      <w:r>
        <w:rPr>
          <w:rFonts w:ascii="Times New Roman" w:hAnsi="Times New Roman"/>
          <w:color w:val="000000"/>
          <w:sz w:val="26"/>
          <w:szCs w:val="26"/>
          <w:lang w:eastAsia="ru-RU"/>
        </w:rPr>
        <w:t>ей</w:t>
      </w:r>
      <w:r w:rsidRPr="009565B3">
        <w:rPr>
          <w:rFonts w:ascii="Times New Roman" w:hAnsi="Times New Roman"/>
          <w:color w:val="000000"/>
          <w:sz w:val="26"/>
          <w:szCs w:val="26"/>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1) с момента осуществления Управлением Росреестра по Хабаровскому краю государственного кадастрового учета земельного участка, осуществляет подготовку проекта договора в трех экземплярах;</w:t>
      </w:r>
    </w:p>
    <w:p w:rsidR="007263C0" w:rsidRDefault="007263C0" w:rsidP="007263C0">
      <w:pPr>
        <w:widowControl w:val="0"/>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proofErr w:type="gramStart"/>
      <w:r w:rsidRPr="009565B3">
        <w:rPr>
          <w:rFonts w:ascii="Times New Roman" w:hAnsi="Times New Roman"/>
          <w:color w:val="000000"/>
          <w:sz w:val="26"/>
          <w:szCs w:val="26"/>
          <w:lang w:eastAsia="ru-RU"/>
        </w:rPr>
        <w:t xml:space="preserve">2)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9565B3">
        <w:rPr>
          <w:rFonts w:ascii="Times New Roman" w:eastAsia="Batang" w:hAnsi="Times New Roman"/>
          <w:color w:val="000000"/>
          <w:sz w:val="26"/>
          <w:szCs w:val="26"/>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r w:rsidRPr="009565B3">
        <w:rPr>
          <w:rFonts w:ascii="Times New Roman" w:hAnsi="Times New Roman"/>
          <w:color w:val="000000"/>
          <w:sz w:val="26"/>
          <w:szCs w:val="26"/>
          <w:lang w:eastAsia="ru-RU"/>
        </w:rPr>
        <w:t>Управление Росреестра по Хабаровскому краю</w:t>
      </w:r>
      <w:r>
        <w:rPr>
          <w:rFonts w:ascii="Times New Roman" w:eastAsia="Batang" w:hAnsi="Times New Roman"/>
          <w:color w:val="000000"/>
          <w:sz w:val="26"/>
          <w:szCs w:val="26"/>
          <w:lang w:eastAsia="ru-RU"/>
        </w:rPr>
        <w:t>;</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hAnsi="Times New Roman"/>
          <w:color w:val="000000"/>
          <w:sz w:val="26"/>
          <w:szCs w:val="26"/>
          <w:lang w:eastAsia="ru-RU"/>
        </w:rPr>
        <w:t>3) со дня поступления решения Управления Росреестра по Хабаровскому краю 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осуществляет подготовку проекта письма в адрес заявителя о принятии Управлением Росреестра по Хабаровскому краю такого ре</w:t>
      </w:r>
      <w:r>
        <w:rPr>
          <w:rFonts w:ascii="Times New Roman" w:hAnsi="Times New Roman"/>
          <w:color w:val="000000"/>
          <w:sz w:val="26"/>
          <w:szCs w:val="26"/>
          <w:lang w:eastAsia="ru-RU"/>
        </w:rPr>
        <w:t>шения;</w:t>
      </w:r>
    </w:p>
    <w:p w:rsidR="007263C0" w:rsidRDefault="007263C0" w:rsidP="007263C0">
      <w:pPr>
        <w:widowControl w:val="0"/>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eastAsia="Batang" w:hAnsi="Times New Roman"/>
          <w:color w:val="000000"/>
          <w:sz w:val="26"/>
          <w:szCs w:val="26"/>
          <w:lang w:eastAsia="ru-RU"/>
        </w:rPr>
        <w:t>4) со дня поступления решения Управления Росреестра по Хабаровскому краю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участка в безвозмездное пользование.</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3.4.6.</w:t>
      </w:r>
      <w:r w:rsidRPr="009565B3">
        <w:rPr>
          <w:rFonts w:ascii="Times New Roman" w:eastAsia="MS Mincho" w:hAnsi="Times New Roman"/>
          <w:color w:val="000000"/>
          <w:sz w:val="26"/>
          <w:szCs w:val="26"/>
          <w:lang w:eastAsia="ru-RU"/>
        </w:rPr>
        <w:t xml:space="preserve"> </w:t>
      </w:r>
      <w:proofErr w:type="gramStart"/>
      <w:r w:rsidRPr="009565B3">
        <w:rPr>
          <w:rFonts w:ascii="Times New Roman" w:eastAsia="MS Mincho" w:hAnsi="Times New Roman"/>
          <w:color w:val="000000"/>
          <w:sz w:val="26"/>
          <w:szCs w:val="26"/>
          <w:lang w:eastAsia="ru-RU"/>
        </w:rPr>
        <w:t xml:space="preserve">Результатом административной процедуры является </w:t>
      </w:r>
      <w:r w:rsidRPr="009565B3">
        <w:rPr>
          <w:rFonts w:ascii="Times New Roman" w:eastAsia="MS Mincho" w:hAnsi="Times New Roman"/>
          <w:color w:val="000000"/>
          <w:sz w:val="26"/>
          <w:szCs w:val="26"/>
          <w:lang w:eastAsia="ar-SA"/>
        </w:rPr>
        <w:t xml:space="preserve">подготовка проекта договора о предоставлении заявителю земельного участка в безвозмездное пользование либо подготовка и подписание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 по основаниям, указанным в част</w:t>
      </w:r>
      <w:r>
        <w:rPr>
          <w:rFonts w:ascii="Times New Roman" w:hAnsi="Times New Roman"/>
          <w:color w:val="000000"/>
          <w:sz w:val="26"/>
          <w:szCs w:val="26"/>
          <w:lang w:eastAsia="ru-RU"/>
        </w:rPr>
        <w:t>ях</w:t>
      </w:r>
      <w:r w:rsidRPr="009565B3">
        <w:rPr>
          <w:rFonts w:ascii="Times New Roman" w:hAnsi="Times New Roman"/>
          <w:color w:val="000000"/>
          <w:sz w:val="26"/>
          <w:szCs w:val="26"/>
          <w:lang w:eastAsia="ru-RU"/>
        </w:rPr>
        <w:t xml:space="preserve"> 10, 11 статьи 6 Федерального закона от 01</w:t>
      </w:r>
      <w:proofErr w:type="gramEnd"/>
      <w:r w:rsidRPr="009565B3">
        <w:rPr>
          <w:rFonts w:ascii="Times New Roman" w:hAnsi="Times New Roman"/>
          <w:color w:val="000000"/>
          <w:sz w:val="26"/>
          <w:szCs w:val="26"/>
          <w:lang w:eastAsia="ru-RU"/>
        </w:rPr>
        <w:t xml:space="preserve"> мая 2016 г. № 119-ФЗ.</w:t>
      </w:r>
    </w:p>
    <w:p w:rsidR="007263C0" w:rsidRDefault="007263C0" w:rsidP="007263C0">
      <w:pPr>
        <w:widowControl w:val="0"/>
        <w:spacing w:after="0" w:line="240" w:lineRule="auto"/>
        <w:jc w:val="both"/>
        <w:rPr>
          <w:rFonts w:ascii="Times New Roman" w:hAnsi="Times New Roman"/>
          <w:color w:val="000000"/>
          <w:sz w:val="26"/>
          <w:szCs w:val="26"/>
          <w:lang w:eastAsia="ar-SA"/>
        </w:rPr>
      </w:pPr>
      <w:r>
        <w:rPr>
          <w:rFonts w:ascii="Times New Roman" w:hAnsi="Times New Roman"/>
          <w:color w:val="000000"/>
          <w:sz w:val="26"/>
          <w:szCs w:val="26"/>
          <w:lang w:eastAsia="ru-RU"/>
        </w:rPr>
        <w:lastRenderedPageBreak/>
        <w:tab/>
      </w:r>
      <w:r w:rsidRPr="009565B3">
        <w:rPr>
          <w:rFonts w:ascii="Times New Roman" w:hAnsi="Times New Roman"/>
          <w:color w:val="000000"/>
          <w:sz w:val="26"/>
          <w:szCs w:val="26"/>
          <w:lang w:eastAsia="ar-SA"/>
        </w:rPr>
        <w:t xml:space="preserve">Письмо об отказе заявителю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hAnsi="Times New Roman"/>
          <w:color w:val="000000"/>
          <w:sz w:val="26"/>
          <w:szCs w:val="26"/>
          <w:lang w:eastAsia="ar-SA"/>
        </w:rPr>
        <w:t xml:space="preserve"> подписывается </w:t>
      </w:r>
      <w:r>
        <w:rPr>
          <w:rFonts w:ascii="Times New Roman" w:hAnsi="Times New Roman"/>
          <w:color w:val="000000"/>
          <w:sz w:val="26"/>
          <w:szCs w:val="26"/>
          <w:lang w:eastAsia="ar-SA"/>
        </w:rPr>
        <w:t xml:space="preserve">Главой, </w:t>
      </w:r>
      <w:r w:rsidRPr="009565B3">
        <w:rPr>
          <w:rFonts w:ascii="Times New Roman" w:hAnsi="Times New Roman"/>
          <w:color w:val="000000"/>
          <w:sz w:val="26"/>
          <w:szCs w:val="26"/>
          <w:lang w:eastAsia="ar-SA"/>
        </w:rPr>
        <w:t>либо лицом, его замещаю</w:t>
      </w:r>
      <w:r>
        <w:rPr>
          <w:rFonts w:ascii="Times New Roman" w:hAnsi="Times New Roman"/>
          <w:color w:val="000000"/>
          <w:sz w:val="26"/>
          <w:szCs w:val="26"/>
          <w:lang w:eastAsia="ar-SA"/>
        </w:rPr>
        <w:t>щим.</w:t>
      </w:r>
    </w:p>
    <w:p w:rsidR="007263C0" w:rsidRDefault="007263C0" w:rsidP="007263C0">
      <w:pPr>
        <w:widowControl w:val="0"/>
        <w:spacing w:after="0" w:line="240" w:lineRule="auto"/>
        <w:jc w:val="both"/>
        <w:rPr>
          <w:rFonts w:ascii="Times New Roman" w:eastAsia="Batang" w:hAnsi="Times New Roman"/>
          <w:color w:val="000000"/>
          <w:sz w:val="26"/>
          <w:szCs w:val="26"/>
          <w:lang w:eastAsia="ru-RU"/>
        </w:rPr>
      </w:pPr>
      <w:r>
        <w:rPr>
          <w:rFonts w:ascii="Times New Roman" w:hAnsi="Times New Roman"/>
          <w:color w:val="000000"/>
          <w:sz w:val="26"/>
          <w:szCs w:val="26"/>
          <w:lang w:eastAsia="ar-SA"/>
        </w:rPr>
        <w:tab/>
      </w:r>
      <w:r w:rsidRPr="009565B3">
        <w:rPr>
          <w:rFonts w:ascii="Times New Roman" w:hAnsi="Times New Roman"/>
          <w:color w:val="000000"/>
          <w:sz w:val="26"/>
          <w:szCs w:val="26"/>
          <w:lang w:eastAsia="ar-SA"/>
        </w:rPr>
        <w:t xml:space="preserve">3.4.7. </w:t>
      </w:r>
      <w:proofErr w:type="gramStart"/>
      <w:r w:rsidRPr="009565B3">
        <w:rPr>
          <w:rFonts w:ascii="Times New Roman" w:eastAsia="Batang" w:hAnsi="Times New Roman"/>
          <w:color w:val="000000"/>
          <w:sz w:val="26"/>
          <w:szCs w:val="26"/>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Pr>
          <w:rFonts w:ascii="Times New Roman" w:hAnsi="Times New Roman"/>
          <w:color w:val="000000"/>
          <w:sz w:val="26"/>
          <w:szCs w:val="26"/>
          <w:lang w:eastAsia="ar-SA"/>
        </w:rPr>
        <w:t xml:space="preserve">администрация сельского поселения </w:t>
      </w:r>
      <w:r w:rsidRPr="009565B3">
        <w:rPr>
          <w:rFonts w:ascii="Times New Roman" w:eastAsia="Batang" w:hAnsi="Times New Roman"/>
          <w:color w:val="000000"/>
          <w:sz w:val="26"/>
          <w:szCs w:val="26"/>
          <w:lang w:eastAsia="ru-RU"/>
        </w:rPr>
        <w:t>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w:t>
      </w:r>
      <w:proofErr w:type="gramEnd"/>
      <w:r w:rsidRPr="009565B3">
        <w:rPr>
          <w:rFonts w:ascii="Times New Roman" w:eastAsia="Batang" w:hAnsi="Times New Roman"/>
          <w:color w:val="000000"/>
          <w:sz w:val="26"/>
          <w:szCs w:val="26"/>
          <w:lang w:eastAsia="ru-RU"/>
        </w:rPr>
        <w:t xml:space="preserve">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1" w:history="1">
        <w:r w:rsidRPr="009565B3">
          <w:rPr>
            <w:rFonts w:ascii="Times New Roman" w:eastAsia="Batang" w:hAnsi="Times New Roman"/>
            <w:color w:val="000000"/>
            <w:sz w:val="26"/>
            <w:szCs w:val="26"/>
            <w:lang w:eastAsia="ru-RU"/>
          </w:rPr>
          <w:t>пунктом 1 части 2 статьи 3</w:t>
        </w:r>
      </w:hyperlink>
      <w:r w:rsidRPr="009565B3">
        <w:rPr>
          <w:rFonts w:ascii="Times New Roman" w:eastAsia="Batang" w:hAnsi="Times New Roman"/>
          <w:color w:val="000000"/>
          <w:sz w:val="26"/>
          <w:szCs w:val="26"/>
          <w:lang w:eastAsia="ru-RU"/>
        </w:rPr>
        <w:t xml:space="preserve"> Федерального закона от 01 мая 2016 г. № 119-ФЗ.</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Batang"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3.5. Выдача (направление) заявителю для подписания проекта договора либо подписанного письма 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3.5.1. Основанием для начала административной процедуры является подготовленный проект договора либо подписанное в установленном порядке письмо об отказе в предоставлении в безвозмездное пользование земельного участка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3.5.2. Ответственный исполнитель выдает либо направляет заявителю способом, указанным в заявлении, проект </w:t>
      </w:r>
      <w:r w:rsidRPr="009565B3">
        <w:rPr>
          <w:rFonts w:ascii="Times New Roman" w:eastAsia="MS Mincho" w:hAnsi="Times New Roman"/>
          <w:color w:val="000000"/>
          <w:sz w:val="26"/>
          <w:szCs w:val="26"/>
          <w:lang w:eastAsia="ru-RU"/>
        </w:rPr>
        <w:t xml:space="preserve">договора для подписания либо </w:t>
      </w:r>
      <w:r w:rsidRPr="009565B3">
        <w:rPr>
          <w:rFonts w:ascii="Times New Roman" w:eastAsia="MS Mincho" w:hAnsi="Times New Roman"/>
          <w:color w:val="000000"/>
          <w:sz w:val="26"/>
          <w:szCs w:val="26"/>
          <w:lang w:eastAsia="ar-SA"/>
        </w:rPr>
        <w:t xml:space="preserve">письмо об отказе в предоставлении земельного участка в безвозмездное пользование или письмо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3.5.3. </w:t>
      </w:r>
      <w:proofErr w:type="gramStart"/>
      <w:r w:rsidRPr="009565B3">
        <w:rPr>
          <w:rFonts w:ascii="Times New Roman" w:eastAsia="MS Mincho" w:hAnsi="Times New Roman"/>
          <w:color w:val="000000"/>
          <w:sz w:val="26"/>
          <w:szCs w:val="26"/>
          <w:lang w:eastAsia="ar-SA"/>
        </w:rPr>
        <w:t xml:space="preserve">К письму об отказе в предоставлении земельного участка в безвозмездное пользование в связи с принятием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w:t>
      </w:r>
      <w:r w:rsidRPr="009565B3">
        <w:rPr>
          <w:rFonts w:ascii="Times New Roman" w:eastAsia="Batang" w:hAnsi="Times New Roman"/>
          <w:color w:val="000000"/>
          <w:sz w:val="26"/>
          <w:szCs w:val="26"/>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Pr="009565B3">
        <w:rPr>
          <w:rFonts w:ascii="Times New Roman" w:eastAsia="MS Mincho" w:hAnsi="Times New Roman"/>
          <w:color w:val="000000"/>
          <w:sz w:val="26"/>
          <w:szCs w:val="26"/>
          <w:lang w:eastAsia="ar-SA"/>
        </w:rPr>
        <w:t xml:space="preserve">должна быть приложена копия решения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w:t>
      </w:r>
      <w:proofErr w:type="gramEnd"/>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3.5.4.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(направление) заявителю для подписания проекта договора либо письма </w:t>
      </w:r>
      <w:r w:rsidRPr="009565B3">
        <w:rPr>
          <w:rFonts w:ascii="Times New Roman" w:eastAsia="MS Mincho" w:hAnsi="Times New Roman"/>
          <w:color w:val="000000"/>
          <w:sz w:val="26"/>
          <w:szCs w:val="26"/>
          <w:lang w:eastAsia="ar-SA"/>
        </w:rPr>
        <w:t xml:space="preserve">об отказе в предоставлении земельного участка в безвозмездное пользование или письма о принятии </w:t>
      </w:r>
      <w:r w:rsidRPr="009565B3">
        <w:rPr>
          <w:rFonts w:ascii="Times New Roman" w:hAnsi="Times New Roman"/>
          <w:color w:val="000000"/>
          <w:sz w:val="26"/>
          <w:szCs w:val="26"/>
          <w:lang w:eastAsia="ru-RU"/>
        </w:rPr>
        <w:t>Управлением Росреестра по Хабаровскому краю</w:t>
      </w:r>
      <w:r w:rsidRPr="009565B3">
        <w:rPr>
          <w:rFonts w:ascii="Times New Roman" w:eastAsia="MS Mincho" w:hAnsi="Times New Roman"/>
          <w:color w:val="000000"/>
          <w:sz w:val="26"/>
          <w:szCs w:val="26"/>
          <w:lang w:eastAsia="ar-SA"/>
        </w:rPr>
        <w:t xml:space="preserve"> решения </w:t>
      </w:r>
      <w:r w:rsidRPr="009565B3">
        <w:rPr>
          <w:rFonts w:ascii="Times New Roman" w:hAnsi="Times New Roman"/>
          <w:color w:val="000000"/>
          <w:sz w:val="26"/>
          <w:szCs w:val="26"/>
          <w:lang w:eastAsia="ru-RU"/>
        </w:rPr>
        <w:t>о приостановлении осуществления государственного кадастрового учета земельного участка</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3.6. П</w:t>
      </w:r>
      <w:r w:rsidRPr="009565B3">
        <w:rPr>
          <w:rFonts w:ascii="Times New Roman" w:eastAsia="MS Mincho" w:hAnsi="Times New Roman"/>
          <w:color w:val="000000"/>
          <w:sz w:val="26"/>
          <w:szCs w:val="26"/>
          <w:lang w:eastAsia="ar-SA"/>
        </w:rPr>
        <w:t xml:space="preserve">одписание уполномоченным органом подписанного заявителем проекта договора и обращение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ar-SA"/>
        </w:rPr>
        <w:t xml:space="preserve"> с заявлением о государственной регистрации права безвозмездного пользования </w:t>
      </w:r>
      <w:r w:rsidRPr="009565B3">
        <w:rPr>
          <w:rFonts w:ascii="Times New Roman" w:eastAsia="MS Mincho" w:hAnsi="Times New Roman"/>
          <w:color w:val="000000"/>
          <w:sz w:val="26"/>
          <w:szCs w:val="26"/>
          <w:lang w:eastAsia="ar-SA"/>
        </w:rPr>
        <w:lastRenderedPageBreak/>
        <w:t>земель</w:t>
      </w:r>
      <w:r>
        <w:rPr>
          <w:rFonts w:ascii="Times New Roman" w:eastAsia="MS Mincho" w:hAnsi="Times New Roman"/>
          <w:color w:val="000000"/>
          <w:sz w:val="26"/>
          <w:szCs w:val="26"/>
          <w:lang w:eastAsia="ar-SA"/>
        </w:rPr>
        <w:t>ным участком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3.6.1. Основанием для начала административной процедуры является поступление в </w:t>
      </w:r>
      <w:r>
        <w:rPr>
          <w:rFonts w:ascii="Times New Roman" w:eastAsia="MS Mincho" w:hAnsi="Times New Roman"/>
          <w:color w:val="000000"/>
          <w:sz w:val="26"/>
          <w:szCs w:val="26"/>
          <w:lang w:eastAsia="ar-SA"/>
        </w:rPr>
        <w:t>администрацию сельского поселения</w:t>
      </w:r>
      <w:r w:rsidRPr="009565B3">
        <w:rPr>
          <w:rFonts w:ascii="Times New Roman" w:eastAsia="MS Mincho" w:hAnsi="Times New Roman"/>
          <w:color w:val="000000"/>
          <w:sz w:val="26"/>
          <w:szCs w:val="26"/>
          <w:lang w:eastAsia="ar-SA"/>
        </w:rPr>
        <w:t xml:space="preserve"> подписанного заявителем (заявителями) проекта договора в трех экземплярах.</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Pr>
          <w:rFonts w:ascii="Times New Roman"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lang w:eastAsia="ru-RU"/>
        </w:rPr>
        <w:t xml:space="preserve"> в срок, не превышающий </w:t>
      </w:r>
      <w:r>
        <w:rPr>
          <w:rFonts w:ascii="Times New Roman" w:hAnsi="Times New Roman"/>
          <w:color w:val="000000"/>
          <w:sz w:val="26"/>
          <w:szCs w:val="26"/>
          <w:lang w:eastAsia="ru-RU"/>
        </w:rPr>
        <w:t>тридцати календарных</w:t>
      </w:r>
      <w:r w:rsidRPr="009565B3">
        <w:rPr>
          <w:rFonts w:ascii="Times New Roman" w:hAnsi="Times New Roman"/>
          <w:color w:val="000000"/>
          <w:sz w:val="26"/>
          <w:szCs w:val="26"/>
          <w:lang w:eastAsia="ru-RU"/>
        </w:rPr>
        <w:t xml:space="preserve"> дней со дня получения заявителем этого проекта договора.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3.6.2. </w:t>
      </w:r>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 рабочих дней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 xml:space="preserve">со дня </w:t>
      </w:r>
      <w:r w:rsidRPr="009565B3">
        <w:rPr>
          <w:rFonts w:ascii="Times New Roman" w:hAnsi="Times New Roman"/>
          <w:color w:val="000000"/>
          <w:sz w:val="26"/>
          <w:szCs w:val="26"/>
        </w:rPr>
        <w:t xml:space="preserve">поступления в </w:t>
      </w:r>
      <w:r>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rPr>
        <w:t xml:space="preserve"> подписанного заявителем проекта договора, обеспечивает подписание договора в трех экземплярах.</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Проект догово</w:t>
      </w:r>
      <w:r>
        <w:rPr>
          <w:rFonts w:ascii="Times New Roman" w:eastAsia="MS Mincho" w:hAnsi="Times New Roman"/>
          <w:color w:val="000000"/>
          <w:sz w:val="26"/>
          <w:szCs w:val="26"/>
          <w:lang w:eastAsia="ar-SA"/>
        </w:rPr>
        <w:t>ра подписывается Главой</w:t>
      </w:r>
      <w:r w:rsidRPr="009565B3">
        <w:rPr>
          <w:rFonts w:ascii="Times New Roman" w:eastAsia="MS Mincho" w:hAnsi="Times New Roman"/>
          <w:color w:val="000000"/>
          <w:sz w:val="26"/>
          <w:szCs w:val="26"/>
          <w:lang w:eastAsia="ar-SA"/>
        </w:rPr>
        <w:t>.</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rPr>
        <w:t xml:space="preserve">3.6.3. </w:t>
      </w:r>
      <w:r>
        <w:rPr>
          <w:rFonts w:ascii="Times New Roman" w:hAnsi="Times New Roman"/>
          <w:color w:val="000000"/>
          <w:sz w:val="26"/>
          <w:szCs w:val="26"/>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eastAsia="MS Mincho" w:hAnsi="Times New Roman"/>
          <w:color w:val="000000"/>
          <w:sz w:val="26"/>
          <w:szCs w:val="26"/>
          <w:lang w:eastAsia="ar-SA"/>
        </w:rPr>
        <w:t xml:space="preserve">в срок, не превышающий </w:t>
      </w:r>
      <w:r>
        <w:rPr>
          <w:rFonts w:ascii="Times New Roman" w:eastAsia="MS Mincho" w:hAnsi="Times New Roman"/>
          <w:color w:val="000000"/>
          <w:sz w:val="26"/>
          <w:szCs w:val="26"/>
          <w:lang w:eastAsia="ar-SA"/>
        </w:rPr>
        <w:t>пяти рабочих дней</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 xml:space="preserve">со дня поступления подписанного гражданином проекта договора безвозмездного пользования земельным участком, </w:t>
      </w:r>
      <w:r>
        <w:rPr>
          <w:rFonts w:ascii="Times New Roman" w:hAnsi="Times New Roman"/>
          <w:color w:val="000000"/>
          <w:sz w:val="26"/>
          <w:szCs w:val="26"/>
          <w:lang w:eastAsia="ru-RU"/>
        </w:rPr>
        <w:t>направляет его</w:t>
      </w:r>
      <w:r w:rsidRPr="009565B3">
        <w:rPr>
          <w:rFonts w:ascii="Times New Roman" w:hAnsi="Times New Roman"/>
          <w:color w:val="000000"/>
          <w:sz w:val="26"/>
          <w:szCs w:val="26"/>
        </w:rPr>
        <w:t xml:space="preserve">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hAnsi="Times New Roman"/>
          <w:color w:val="000000"/>
          <w:sz w:val="26"/>
          <w:szCs w:val="26"/>
        </w:rPr>
        <w:t xml:space="preserve"> с заявлением о государственной регистрации права безвозмездного пользования земельным участком.</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3.6.4. Максимальный срок исполнения административной процедуры не превышает </w:t>
      </w:r>
      <w:r>
        <w:rPr>
          <w:rFonts w:ascii="Times New Roman" w:eastAsia="MS Mincho" w:hAnsi="Times New Roman"/>
          <w:color w:val="000000"/>
          <w:sz w:val="26"/>
          <w:szCs w:val="26"/>
          <w:lang w:eastAsia="ar-SA"/>
        </w:rPr>
        <w:t>пяти</w:t>
      </w:r>
      <w:r w:rsidRPr="009565B3">
        <w:rPr>
          <w:rFonts w:ascii="Times New Roman" w:eastAsia="MS Mincho" w:hAnsi="Times New Roman"/>
          <w:color w:val="000000"/>
          <w:sz w:val="26"/>
          <w:szCs w:val="26"/>
          <w:lang w:eastAsia="ar-SA"/>
        </w:rPr>
        <w:t xml:space="preserve"> рабочих дней </w:t>
      </w:r>
      <w:r w:rsidRPr="009565B3">
        <w:rPr>
          <w:rFonts w:ascii="Times New Roman" w:hAnsi="Times New Roman"/>
          <w:color w:val="000000"/>
          <w:sz w:val="26"/>
          <w:szCs w:val="26"/>
          <w:lang w:eastAsia="ru-RU"/>
        </w:rPr>
        <w:t xml:space="preserve">со дня </w:t>
      </w:r>
      <w:proofErr w:type="gramStart"/>
      <w:r w:rsidRPr="009565B3">
        <w:rPr>
          <w:rFonts w:ascii="Times New Roman" w:hAnsi="Times New Roman"/>
          <w:color w:val="000000"/>
          <w:sz w:val="26"/>
          <w:szCs w:val="26"/>
        </w:rPr>
        <w:t>поступления</w:t>
      </w:r>
      <w:proofErr w:type="gramEnd"/>
      <w:r w:rsidRPr="009565B3">
        <w:rPr>
          <w:rFonts w:ascii="Times New Roman" w:hAnsi="Times New Roman"/>
          <w:color w:val="000000"/>
          <w:sz w:val="26"/>
          <w:szCs w:val="26"/>
        </w:rPr>
        <w:t xml:space="preserve"> в </w:t>
      </w:r>
      <w:r>
        <w:rPr>
          <w:rFonts w:ascii="Times New Roman" w:eastAsia="MS Mincho" w:hAnsi="Times New Roman"/>
          <w:color w:val="000000"/>
          <w:sz w:val="26"/>
          <w:szCs w:val="26"/>
          <w:lang w:eastAsia="ar-SA"/>
        </w:rPr>
        <w:t>администрацию сельского поселения</w:t>
      </w:r>
      <w:r w:rsidRPr="009565B3">
        <w:rPr>
          <w:rFonts w:ascii="Times New Roman" w:hAnsi="Times New Roman"/>
          <w:color w:val="000000"/>
          <w:sz w:val="26"/>
          <w:szCs w:val="26"/>
        </w:rPr>
        <w:t xml:space="preserve"> подписанного заявителем проекта договора.</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hAnsi="Times New Roman"/>
          <w:color w:val="000000"/>
          <w:sz w:val="26"/>
          <w:szCs w:val="26"/>
          <w:lang w:eastAsia="ru-RU"/>
        </w:rPr>
        <w:t xml:space="preserve">3.6.5.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подписание договора безвозмездного пользования земельным участком, направление заявления и передача договора в трех экземплярах в </w:t>
      </w:r>
      <w:r w:rsidRPr="009565B3">
        <w:rPr>
          <w:rFonts w:ascii="Times New Roman" w:hAnsi="Times New Roman"/>
          <w:color w:val="000000"/>
          <w:sz w:val="26"/>
          <w:szCs w:val="26"/>
          <w:lang w:eastAsia="ru-RU"/>
        </w:rPr>
        <w:t>Управление Росреестра по Хабаровскому краю</w:t>
      </w:r>
      <w:r w:rsidRPr="009565B3">
        <w:rPr>
          <w:rFonts w:ascii="Times New Roman" w:eastAsia="MS Mincho" w:hAnsi="Times New Roman"/>
          <w:color w:val="000000"/>
          <w:sz w:val="26"/>
          <w:szCs w:val="26"/>
          <w:lang w:eastAsia="ru-RU"/>
        </w:rPr>
        <w:t xml:space="preserve"> для </w:t>
      </w:r>
      <w:r w:rsidRPr="009565B3">
        <w:rPr>
          <w:rFonts w:ascii="Times New Roman" w:hAnsi="Times New Roman"/>
          <w:color w:val="000000"/>
          <w:sz w:val="26"/>
          <w:szCs w:val="26"/>
        </w:rPr>
        <w:t>государственной регистрации права безвозмездного пользования земельным участком.</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 Выдача (направление) заявителю договора, подписанного заявителем и уполномоченным органом, после </w:t>
      </w:r>
      <w:r w:rsidRPr="009565B3">
        <w:rPr>
          <w:rFonts w:ascii="Times New Roman" w:hAnsi="Times New Roman"/>
          <w:color w:val="000000"/>
          <w:sz w:val="26"/>
          <w:szCs w:val="26"/>
          <w:lang w:eastAsia="ru-RU"/>
        </w:rPr>
        <w:t>государственной регистрации права.</w:t>
      </w:r>
    </w:p>
    <w:p w:rsidR="007263C0" w:rsidRDefault="007263C0" w:rsidP="007263C0">
      <w:pPr>
        <w:widowControl w:val="0"/>
        <w:spacing w:after="0" w:line="240" w:lineRule="auto"/>
        <w:jc w:val="both"/>
        <w:rPr>
          <w:rFonts w:ascii="Times New Roman" w:eastAsia="MS Mincho" w:hAnsi="Times New Roman"/>
          <w:color w:val="000000"/>
          <w:sz w:val="26"/>
          <w:szCs w:val="26"/>
          <w:lang w:eastAsia="ar-SA"/>
        </w:rPr>
      </w:pPr>
      <w:r>
        <w:rPr>
          <w:rFonts w:ascii="Times New Roman" w:hAnsi="Times New Roman"/>
          <w:color w:val="000000"/>
          <w:sz w:val="26"/>
          <w:szCs w:val="26"/>
          <w:lang w:eastAsia="ru-RU"/>
        </w:rPr>
        <w:tab/>
      </w:r>
      <w:r w:rsidRPr="009565B3">
        <w:rPr>
          <w:rFonts w:ascii="Times New Roman" w:eastAsia="MS Mincho" w:hAnsi="Times New Roman"/>
          <w:color w:val="000000"/>
          <w:sz w:val="26"/>
          <w:szCs w:val="26"/>
          <w:lang w:eastAsia="ar-SA"/>
        </w:rPr>
        <w:t xml:space="preserve">3.7.1. Основанием для начала административной процедуры является получение </w:t>
      </w:r>
      <w:r>
        <w:rPr>
          <w:rFonts w:ascii="Times New Roman" w:eastAsia="MS Mincho" w:hAnsi="Times New Roman"/>
          <w:color w:val="000000"/>
          <w:sz w:val="26"/>
          <w:szCs w:val="26"/>
          <w:lang w:eastAsia="ar-SA"/>
        </w:rPr>
        <w:t xml:space="preserve">ответственным </w:t>
      </w:r>
      <w:r w:rsidRPr="009565B3">
        <w:rPr>
          <w:rFonts w:ascii="Times New Roman" w:eastAsia="MS Mincho" w:hAnsi="Times New Roman"/>
          <w:color w:val="000000"/>
          <w:sz w:val="26"/>
          <w:szCs w:val="26"/>
          <w:lang w:eastAsia="ar-SA"/>
        </w:rPr>
        <w:t xml:space="preserve">исполнителем </w:t>
      </w:r>
      <w:r>
        <w:rPr>
          <w:rFonts w:ascii="Times New Roman" w:eastAsia="MS Mincho" w:hAnsi="Times New Roman"/>
          <w:color w:val="000000"/>
          <w:sz w:val="26"/>
          <w:szCs w:val="26"/>
          <w:lang w:eastAsia="ar-SA"/>
        </w:rPr>
        <w:t>из</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lang w:eastAsia="ru-RU"/>
        </w:rPr>
        <w:t>Управления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w:t>
      </w:r>
      <w:r>
        <w:rPr>
          <w:rFonts w:ascii="Times New Roman" w:eastAsia="MS Mincho" w:hAnsi="Times New Roman"/>
          <w:color w:val="000000"/>
          <w:sz w:val="26"/>
          <w:szCs w:val="26"/>
          <w:lang w:eastAsia="ar-SA"/>
        </w:rPr>
        <w:t>ава безвозмездного пользования.</w:t>
      </w:r>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eastAsia="MS Mincho" w:hAnsi="Times New Roman"/>
          <w:color w:val="000000"/>
          <w:sz w:val="26"/>
          <w:szCs w:val="26"/>
          <w:lang w:eastAsia="ar-SA"/>
        </w:rPr>
        <w:tab/>
      </w:r>
      <w:r w:rsidRPr="009565B3">
        <w:rPr>
          <w:rFonts w:ascii="Times New Roman" w:eastAsia="MS Mincho" w:hAnsi="Times New Roman"/>
          <w:color w:val="000000"/>
          <w:sz w:val="26"/>
          <w:szCs w:val="26"/>
          <w:lang w:eastAsia="ar-SA"/>
        </w:rPr>
        <w:t xml:space="preserve">3.7.2. </w:t>
      </w:r>
      <w:proofErr w:type="gramStart"/>
      <w:r>
        <w:rPr>
          <w:rFonts w:ascii="Times New Roman" w:eastAsia="MS Mincho" w:hAnsi="Times New Roman"/>
          <w:color w:val="000000"/>
          <w:sz w:val="26"/>
          <w:szCs w:val="26"/>
          <w:lang w:eastAsia="ar-SA"/>
        </w:rPr>
        <w:t xml:space="preserve">Ответственный </w:t>
      </w:r>
      <w:r>
        <w:rPr>
          <w:rFonts w:ascii="Times New Roman" w:eastAsia="MS Mincho" w:hAnsi="Times New Roman"/>
          <w:color w:val="000000"/>
          <w:sz w:val="26"/>
          <w:szCs w:val="26"/>
          <w:lang w:eastAsia="ru-RU"/>
        </w:rPr>
        <w:t>и</w:t>
      </w:r>
      <w:r w:rsidRPr="009565B3">
        <w:rPr>
          <w:rFonts w:ascii="Times New Roman" w:eastAsia="MS Mincho" w:hAnsi="Times New Roman"/>
          <w:color w:val="000000"/>
          <w:sz w:val="26"/>
          <w:szCs w:val="26"/>
          <w:lang w:eastAsia="ru-RU"/>
        </w:rPr>
        <w:t xml:space="preserve">сполнитель, </w:t>
      </w:r>
      <w:r w:rsidRPr="009565B3">
        <w:rPr>
          <w:rFonts w:ascii="Times New Roman" w:hAnsi="Times New Roman"/>
          <w:color w:val="000000"/>
          <w:sz w:val="26"/>
          <w:szCs w:val="26"/>
        </w:rPr>
        <w:t xml:space="preserve">получивший договор с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hAnsi="Times New Roman"/>
          <w:color w:val="000000"/>
          <w:sz w:val="26"/>
          <w:szCs w:val="26"/>
        </w:rPr>
        <w:t xml:space="preserve"> после государственной регистрации права, выдает лично либо направляет заявителю почтовой связью</w:t>
      </w:r>
      <w:r w:rsidRPr="009565B3">
        <w:rPr>
          <w:rFonts w:ascii="Times New Roman" w:eastAsia="MS Mincho" w:hAnsi="Times New Roman"/>
          <w:color w:val="000000"/>
          <w:sz w:val="26"/>
          <w:szCs w:val="26"/>
          <w:lang w:eastAsia="ar-SA"/>
        </w:rPr>
        <w:t xml:space="preserve"> </w:t>
      </w:r>
      <w:r w:rsidRPr="009565B3">
        <w:rPr>
          <w:rFonts w:ascii="Times New Roman" w:hAnsi="Times New Roman"/>
          <w:color w:val="000000"/>
          <w:sz w:val="26"/>
          <w:szCs w:val="26"/>
        </w:rPr>
        <w:t>один экземпляр договора с отметкой о государственной регистрации права безвозмездного пользования.</w:t>
      </w:r>
      <w:proofErr w:type="gramEnd"/>
    </w:p>
    <w:p w:rsidR="007263C0"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rPr>
        <w:tab/>
      </w:r>
      <w:r w:rsidRPr="009565B3">
        <w:rPr>
          <w:rFonts w:ascii="Times New Roman" w:eastAsia="MS Mincho" w:hAnsi="Times New Roman"/>
          <w:color w:val="000000"/>
          <w:sz w:val="26"/>
          <w:szCs w:val="26"/>
          <w:lang w:eastAsia="ar-SA"/>
        </w:rPr>
        <w:t xml:space="preserve">3.7.3. Максимальный срок исполнения административной процедуры не превышает </w:t>
      </w:r>
      <w:r>
        <w:rPr>
          <w:rFonts w:ascii="Times New Roman" w:eastAsia="MS Mincho" w:hAnsi="Times New Roman"/>
          <w:color w:val="000000"/>
          <w:sz w:val="26"/>
          <w:szCs w:val="26"/>
          <w:lang w:eastAsia="ar-SA"/>
        </w:rPr>
        <w:t>три</w:t>
      </w:r>
      <w:r w:rsidRPr="009565B3">
        <w:rPr>
          <w:rFonts w:ascii="Times New Roman" w:eastAsia="MS Mincho" w:hAnsi="Times New Roman"/>
          <w:color w:val="000000"/>
          <w:sz w:val="26"/>
          <w:szCs w:val="26"/>
          <w:lang w:eastAsia="ar-SA"/>
        </w:rPr>
        <w:t xml:space="preserve"> рабочих дня </w:t>
      </w:r>
      <w:r w:rsidRPr="009565B3">
        <w:rPr>
          <w:rFonts w:ascii="Times New Roman" w:hAnsi="Times New Roman"/>
          <w:color w:val="000000"/>
          <w:sz w:val="26"/>
          <w:szCs w:val="26"/>
          <w:lang w:eastAsia="ru-RU"/>
        </w:rPr>
        <w:t xml:space="preserve">со дня получения </w:t>
      </w:r>
      <w:r w:rsidRPr="009565B3">
        <w:rPr>
          <w:rFonts w:ascii="Times New Roman" w:eastAsia="MS Mincho" w:hAnsi="Times New Roman"/>
          <w:color w:val="000000"/>
          <w:sz w:val="26"/>
          <w:szCs w:val="26"/>
          <w:lang w:eastAsia="ar-SA"/>
        </w:rPr>
        <w:t xml:space="preserve">в </w:t>
      </w:r>
      <w:r w:rsidRPr="009565B3">
        <w:rPr>
          <w:rFonts w:ascii="Times New Roman" w:hAnsi="Times New Roman"/>
          <w:color w:val="000000"/>
          <w:sz w:val="26"/>
          <w:szCs w:val="26"/>
          <w:lang w:eastAsia="ru-RU"/>
        </w:rPr>
        <w:t>Управлении Росреестра по Хабаровскому краю</w:t>
      </w:r>
      <w:r w:rsidRPr="009565B3">
        <w:rPr>
          <w:rFonts w:ascii="Times New Roman" w:eastAsia="MS Mincho" w:hAnsi="Times New Roman"/>
          <w:color w:val="000000"/>
          <w:sz w:val="26"/>
          <w:szCs w:val="26"/>
          <w:lang w:eastAsia="ar-SA"/>
        </w:rPr>
        <w:t xml:space="preserve"> договора после государственной регистрации права.</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rPr>
        <w:tab/>
      </w:r>
      <w:r w:rsidRPr="009565B3">
        <w:rPr>
          <w:rFonts w:ascii="Times New Roman" w:hAnsi="Times New Roman"/>
          <w:color w:val="000000"/>
          <w:sz w:val="26"/>
          <w:szCs w:val="26"/>
          <w:lang w:eastAsia="ru-RU"/>
        </w:rPr>
        <w:t xml:space="preserve">3.7.4. </w:t>
      </w:r>
      <w:r w:rsidRPr="009565B3">
        <w:rPr>
          <w:rFonts w:ascii="Times New Roman" w:eastAsia="MS Mincho" w:hAnsi="Times New Roman"/>
          <w:color w:val="000000"/>
          <w:sz w:val="26"/>
          <w:szCs w:val="26"/>
          <w:lang w:eastAsia="ru-RU"/>
        </w:rPr>
        <w:t xml:space="preserve">Результатом административной процедуры является выдача либо </w:t>
      </w:r>
      <w:r w:rsidRPr="009565B3">
        <w:rPr>
          <w:rFonts w:ascii="Times New Roman" w:eastAsia="MS Mincho" w:hAnsi="Times New Roman"/>
          <w:color w:val="000000"/>
          <w:sz w:val="26"/>
          <w:szCs w:val="26"/>
          <w:lang w:eastAsia="ar-SA"/>
        </w:rPr>
        <w:t xml:space="preserve">направление заявителю договора, подписанного заявителем и </w:t>
      </w:r>
      <w:r>
        <w:rPr>
          <w:rFonts w:ascii="Times New Roman" w:eastAsia="MS Mincho" w:hAnsi="Times New Roman"/>
          <w:color w:val="000000"/>
          <w:sz w:val="26"/>
          <w:szCs w:val="26"/>
          <w:lang w:eastAsia="ar-SA"/>
        </w:rPr>
        <w:t>уполномоченным органом</w:t>
      </w:r>
      <w:r w:rsidRPr="009565B3">
        <w:rPr>
          <w:rFonts w:ascii="Times New Roman" w:eastAsia="MS Mincho" w:hAnsi="Times New Roman"/>
          <w:color w:val="000000"/>
          <w:sz w:val="26"/>
          <w:szCs w:val="26"/>
          <w:lang w:eastAsia="ar-SA"/>
        </w:rPr>
        <w:t xml:space="preserve">, после </w:t>
      </w:r>
      <w:r w:rsidRPr="009565B3">
        <w:rPr>
          <w:rFonts w:ascii="Times New Roman" w:hAnsi="Times New Roman"/>
          <w:color w:val="000000"/>
          <w:sz w:val="26"/>
          <w:szCs w:val="26"/>
          <w:lang w:eastAsia="ru-RU"/>
        </w:rPr>
        <w:t>государственной регистрации права с отметкой о государственной регистрации права безвозмездного пользования.</w:t>
      </w:r>
    </w:p>
    <w:p w:rsidR="007263C0" w:rsidRPr="009565B3" w:rsidRDefault="007263C0" w:rsidP="007263C0">
      <w:pPr>
        <w:widowControl w:val="0"/>
        <w:spacing w:after="0" w:line="240" w:lineRule="auto"/>
        <w:jc w:val="both"/>
        <w:rPr>
          <w:rFonts w:ascii="Times New Roman" w:hAnsi="Times New Roman"/>
          <w:color w:val="000000"/>
          <w:sz w:val="26"/>
          <w:szCs w:val="26"/>
        </w:rPr>
      </w:pPr>
      <w:r>
        <w:rPr>
          <w:rFonts w:ascii="Times New Roman" w:hAnsi="Times New Roman"/>
          <w:color w:val="000000"/>
          <w:sz w:val="26"/>
          <w:szCs w:val="26"/>
          <w:lang w:eastAsia="ru-RU"/>
        </w:rPr>
        <w:tab/>
      </w:r>
      <w:r w:rsidRPr="001002DC">
        <w:rPr>
          <w:rFonts w:ascii="Times New Roman" w:hAnsi="Times New Roman"/>
          <w:color w:val="000000"/>
          <w:sz w:val="26"/>
          <w:szCs w:val="26"/>
        </w:rPr>
        <w:t>3.8. Выполнение административных процедур в МФЦ осуществляется в соответствии с соглашением о взаимодействии.</w:t>
      </w:r>
    </w:p>
    <w:p w:rsidR="007263C0" w:rsidRPr="00741D57" w:rsidRDefault="007263C0" w:rsidP="007263C0">
      <w:pPr>
        <w:widowControl w:val="0"/>
        <w:spacing w:after="0" w:line="240" w:lineRule="auto"/>
        <w:jc w:val="both"/>
        <w:rPr>
          <w:rFonts w:ascii="Times New Roman" w:hAnsi="Times New Roman"/>
          <w:color w:val="000000"/>
          <w:sz w:val="26"/>
          <w:szCs w:val="26"/>
          <w:lang w:eastAsia="ru-RU"/>
        </w:rPr>
      </w:pPr>
    </w:p>
    <w:p w:rsidR="007263C0" w:rsidRPr="009565B3" w:rsidRDefault="007263C0" w:rsidP="007263C0">
      <w:pPr>
        <w:widowControl w:val="0"/>
        <w:spacing w:after="0" w:line="220" w:lineRule="exact"/>
        <w:jc w:val="center"/>
        <w:rPr>
          <w:rFonts w:ascii="Times New Roman" w:hAnsi="Times New Roman"/>
          <w:color w:val="000000"/>
          <w:sz w:val="26"/>
          <w:szCs w:val="26"/>
          <w:lang w:eastAsia="ru-RU"/>
        </w:rPr>
      </w:pPr>
      <w:r w:rsidRPr="009565B3">
        <w:rPr>
          <w:rFonts w:ascii="Times New Roman" w:hAnsi="Times New Roman"/>
          <w:color w:val="000000"/>
          <w:sz w:val="26"/>
          <w:szCs w:val="26"/>
          <w:lang w:eastAsia="ru-RU"/>
        </w:rPr>
        <w:lastRenderedPageBreak/>
        <w:t xml:space="preserve">4. Формы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исполнением Административного регламента</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 Порядок осуществления текущего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соблюдением и исполнением ответственными должностными лицами администрации </w:t>
      </w:r>
      <w:r>
        <w:rPr>
          <w:rFonts w:ascii="Times New Roman" w:hAnsi="Times New Roman"/>
          <w:color w:val="000000"/>
          <w:sz w:val="26"/>
          <w:szCs w:val="26"/>
          <w:lang w:eastAsia="ru-RU"/>
        </w:rPr>
        <w:t xml:space="preserve">сельского поселения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решений ответственными лицами.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4.1.1. Текущий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соблюдением и исполнением ответственными должностными лицами </w:t>
      </w:r>
      <w:r>
        <w:rPr>
          <w:rFonts w:ascii="Times New Roman" w:hAnsi="Times New Roman"/>
          <w:color w:val="000000"/>
          <w:sz w:val="26"/>
          <w:szCs w:val="26"/>
          <w:lang w:eastAsia="ru-RU"/>
        </w:rPr>
        <w:t>администрации сельского поселения</w:t>
      </w:r>
      <w:r w:rsidRPr="00741D57">
        <w:rPr>
          <w:rFonts w:ascii="Times New Roman" w:hAnsi="Times New Roman"/>
          <w:color w:val="000000"/>
          <w:sz w:val="26"/>
          <w:szCs w:val="26"/>
          <w:lang w:eastAsia="ru-RU"/>
        </w:rPr>
        <w:t xml:space="preserve"> </w:t>
      </w:r>
      <w:r w:rsidRPr="009565B3">
        <w:rPr>
          <w:rFonts w:ascii="Times New Roman" w:hAnsi="Times New Roman"/>
          <w:color w:val="000000"/>
          <w:sz w:val="26"/>
          <w:szCs w:val="26"/>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а также принятием ими ре</w:t>
      </w:r>
      <w:r>
        <w:rPr>
          <w:rFonts w:ascii="Times New Roman" w:hAnsi="Times New Roman"/>
          <w:color w:val="000000"/>
          <w:sz w:val="26"/>
          <w:szCs w:val="26"/>
          <w:lang w:eastAsia="ru-RU"/>
        </w:rPr>
        <w:t>шений осуществляется Главой</w:t>
      </w:r>
      <w:r w:rsidRPr="009565B3">
        <w:rPr>
          <w:rFonts w:ascii="Times New Roman" w:hAnsi="Times New Roman"/>
          <w:color w:val="000000"/>
          <w:sz w:val="26"/>
          <w:szCs w:val="26"/>
          <w:lang w:eastAsia="ru-RU"/>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4.1.2. По</w:t>
      </w:r>
      <w:r>
        <w:rPr>
          <w:rFonts w:ascii="Times New Roman" w:hAnsi="Times New Roman"/>
          <w:color w:val="000000"/>
          <w:sz w:val="26"/>
          <w:szCs w:val="26"/>
          <w:lang w:eastAsia="ru-RU"/>
        </w:rPr>
        <w:t xml:space="preserve"> результатам текущего контроля Главой </w:t>
      </w:r>
      <w:r w:rsidRPr="009565B3">
        <w:rPr>
          <w:rFonts w:ascii="Times New Roman" w:hAnsi="Times New Roman"/>
          <w:color w:val="000000"/>
          <w:sz w:val="26"/>
          <w:szCs w:val="26"/>
          <w:lang w:eastAsia="ru-RU"/>
        </w:rPr>
        <w:t xml:space="preserve">даются указания по устранению выявленных </w:t>
      </w:r>
      <w:proofErr w:type="gramStart"/>
      <w:r w:rsidRPr="009565B3">
        <w:rPr>
          <w:rFonts w:ascii="Times New Roman" w:hAnsi="Times New Roman"/>
          <w:color w:val="000000"/>
          <w:sz w:val="26"/>
          <w:szCs w:val="26"/>
          <w:lang w:eastAsia="ru-RU"/>
        </w:rPr>
        <w:t>нарушений</w:t>
      </w:r>
      <w:proofErr w:type="gramEnd"/>
      <w:r w:rsidRPr="009565B3">
        <w:rPr>
          <w:rFonts w:ascii="Times New Roman" w:hAnsi="Times New Roman"/>
          <w:color w:val="000000"/>
          <w:sz w:val="26"/>
          <w:szCs w:val="26"/>
          <w:lang w:eastAsia="ru-RU"/>
        </w:rPr>
        <w:t xml:space="preserve"> и контролируется их выполнение.</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порядок и формы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полнотой и качеством предоставления </w:t>
      </w:r>
      <w:r w:rsidRPr="00741D57">
        <w:rPr>
          <w:rFonts w:ascii="Times New Roman" w:hAnsi="Times New Roman"/>
          <w:color w:val="000000"/>
          <w:sz w:val="26"/>
          <w:szCs w:val="26"/>
          <w:lang w:eastAsia="ru-RU"/>
        </w:rPr>
        <w:t>муниципальной</w:t>
      </w:r>
      <w:r>
        <w:rPr>
          <w:rFonts w:ascii="Times New Roman" w:hAnsi="Times New Roman"/>
          <w:color w:val="000000"/>
          <w:sz w:val="26"/>
          <w:szCs w:val="26"/>
          <w:lang w:eastAsia="ru-RU"/>
        </w:rPr>
        <w:t xml:space="preserve">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4.2.1. </w:t>
      </w:r>
      <w:proofErr w:type="gramStart"/>
      <w:r w:rsidRPr="009565B3">
        <w:rPr>
          <w:rFonts w:ascii="Times New Roman" w:hAnsi="Times New Roman"/>
          <w:color w:val="000000"/>
          <w:sz w:val="26"/>
          <w:szCs w:val="26"/>
          <w:lang w:eastAsia="ru-RU"/>
        </w:rPr>
        <w:t>Контроль за</w:t>
      </w:r>
      <w:proofErr w:type="gramEnd"/>
      <w:r w:rsidRPr="009565B3">
        <w:rPr>
          <w:rFonts w:ascii="Times New Roman" w:hAnsi="Times New Roman"/>
          <w:color w:val="000000"/>
          <w:sz w:val="26"/>
          <w:szCs w:val="26"/>
          <w:lang w:eastAsia="ru-RU"/>
        </w:rPr>
        <w:t xml:space="preserve">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4.2.2. Для осуществления </w:t>
      </w:r>
      <w:proofErr w:type="gramStart"/>
      <w:r w:rsidRPr="009565B3">
        <w:rPr>
          <w:rFonts w:ascii="Times New Roman" w:hAnsi="Times New Roman"/>
          <w:color w:val="000000"/>
          <w:sz w:val="26"/>
          <w:szCs w:val="26"/>
          <w:lang w:eastAsia="ru-RU"/>
        </w:rPr>
        <w:t>контроля за</w:t>
      </w:r>
      <w:proofErr w:type="gramEnd"/>
      <w:r w:rsidRPr="009565B3">
        <w:rPr>
          <w:rFonts w:ascii="Times New Roman" w:hAnsi="Times New Roman"/>
          <w:color w:val="000000"/>
          <w:sz w:val="26"/>
          <w:szCs w:val="26"/>
          <w:lang w:eastAsia="ru-RU"/>
        </w:rPr>
        <w:t xml:space="preserve"> полнотой и качеством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w:t>
      </w:r>
      <w:r>
        <w:rPr>
          <w:rFonts w:ascii="Times New Roman" w:hAnsi="Times New Roman"/>
          <w:color w:val="000000"/>
          <w:sz w:val="26"/>
          <w:szCs w:val="26"/>
          <w:lang w:eastAsia="ru-RU"/>
        </w:rPr>
        <w:t xml:space="preserve">администрацией сельского поселения </w:t>
      </w:r>
      <w:r w:rsidRPr="009565B3">
        <w:rPr>
          <w:rFonts w:ascii="Times New Roman" w:hAnsi="Times New Roman"/>
          <w:color w:val="000000"/>
          <w:sz w:val="26"/>
          <w:szCs w:val="26"/>
          <w:lang w:eastAsia="ru-RU"/>
        </w:rPr>
        <w:t xml:space="preserve">проводятся плановые и внеплановые проверки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4.2.3. Плановые проверки осуществляются на основании годовых планов работы </w:t>
      </w:r>
      <w:r>
        <w:rPr>
          <w:rFonts w:ascii="Times New Roman" w:hAnsi="Times New Roman"/>
          <w:color w:val="000000"/>
          <w:sz w:val="26"/>
          <w:szCs w:val="26"/>
          <w:lang w:eastAsia="ru-RU"/>
        </w:rPr>
        <w:t>администрации сельского поселения.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4.2.4. Внеплановые проверки проводятся на основании решения</w:t>
      </w:r>
      <w:r>
        <w:rPr>
          <w:rFonts w:ascii="Times New Roman" w:hAnsi="Times New Roman"/>
          <w:color w:val="000000"/>
          <w:sz w:val="26"/>
          <w:szCs w:val="26"/>
          <w:lang w:eastAsia="ru-RU"/>
        </w:rPr>
        <w:t xml:space="preserve"> Главы</w:t>
      </w:r>
      <w:r w:rsidRPr="009565B3">
        <w:rPr>
          <w:rFonts w:ascii="Times New Roman" w:hAnsi="Times New Roman"/>
          <w:color w:val="000000"/>
          <w:sz w:val="26"/>
          <w:szCs w:val="26"/>
          <w:lang w:eastAsia="ru-RU"/>
        </w:rPr>
        <w:t xml:space="preserve">, в том числе по поступившей в </w:t>
      </w:r>
      <w:r>
        <w:rPr>
          <w:rFonts w:ascii="Times New Roman" w:hAnsi="Times New Roman"/>
          <w:color w:val="000000"/>
          <w:sz w:val="26"/>
          <w:szCs w:val="26"/>
          <w:lang w:eastAsia="ru-RU"/>
        </w:rPr>
        <w:t xml:space="preserve">администрацию сельского поселения </w:t>
      </w:r>
      <w:r w:rsidRPr="009565B3">
        <w:rPr>
          <w:rFonts w:ascii="Times New Roman" w:hAnsi="Times New Roman"/>
          <w:color w:val="000000"/>
          <w:sz w:val="26"/>
          <w:szCs w:val="26"/>
          <w:lang w:eastAsia="ru-RU"/>
        </w:rPr>
        <w:t xml:space="preserve">информации о нарушениях в ходе предоставления </w:t>
      </w:r>
      <w:r w:rsidRPr="00741D57">
        <w:rPr>
          <w:rFonts w:ascii="Times New Roman" w:hAnsi="Times New Roman"/>
          <w:color w:val="000000"/>
          <w:sz w:val="26"/>
          <w:szCs w:val="26"/>
          <w:lang w:eastAsia="ru-RU"/>
        </w:rPr>
        <w:t>муниципальных</w:t>
      </w:r>
      <w:r w:rsidRPr="009565B3">
        <w:rPr>
          <w:rFonts w:ascii="Times New Roman" w:hAnsi="Times New Roman"/>
          <w:color w:val="000000"/>
          <w:sz w:val="26"/>
          <w:szCs w:val="26"/>
          <w:lang w:eastAsia="ru-RU"/>
        </w:rPr>
        <w:t xml:space="preserve"> услуг, в том числе содержащейся в жалобах заявителей.</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При проверках рассматриваются вопросы соблюдения и исполнения должностными лицами нормативных правовых актов Российской Федерации, Хабаровского края, положений настоящего Административного регламента.</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4.2.5. Результаты проверок, проведенных уполномоченными должностными лицами, оформляются в виде справки, в которой отмечаются выявленные недостатки, рекомендации и сроки по их устранению.</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4.3. Ответственность должностных лиц за решения и действия (бездействия), принимаемые (осуществляемые)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r>
        <w:rPr>
          <w:rFonts w:ascii="Times New Roman" w:hAnsi="Times New Roman"/>
          <w:color w:val="000000"/>
          <w:sz w:val="26"/>
          <w:szCs w:val="26"/>
          <w:lang w:eastAsia="ru-RU"/>
        </w:rPr>
        <w:t>.</w:t>
      </w:r>
    </w:p>
    <w:p w:rsidR="007263C0" w:rsidRPr="009565B3"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9565B3">
        <w:rPr>
          <w:rFonts w:ascii="Times New Roman" w:hAnsi="Times New Roman"/>
          <w:color w:val="000000"/>
          <w:sz w:val="26"/>
          <w:szCs w:val="26"/>
          <w:lang w:eastAsia="ru-RU"/>
        </w:rPr>
        <w:t xml:space="preserve">Должностные лица, </w:t>
      </w:r>
      <w:r w:rsidRPr="00741D57">
        <w:rPr>
          <w:rFonts w:ascii="Times New Roman" w:hAnsi="Times New Roman"/>
          <w:color w:val="000000"/>
          <w:sz w:val="26"/>
          <w:szCs w:val="26"/>
          <w:lang w:eastAsia="ru-RU"/>
        </w:rPr>
        <w:t>муниципальные</w:t>
      </w:r>
      <w:r w:rsidRPr="009565B3">
        <w:rPr>
          <w:rFonts w:ascii="Times New Roman" w:hAnsi="Times New Roman"/>
          <w:color w:val="000000"/>
          <w:sz w:val="26"/>
          <w:szCs w:val="26"/>
          <w:lang w:eastAsia="ru-RU"/>
        </w:rPr>
        <w:t xml:space="preserve"> служащие, участвующие в предоставлении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Pr="00741D57">
        <w:rPr>
          <w:rFonts w:ascii="Times New Roman" w:hAnsi="Times New Roman"/>
          <w:color w:val="000000"/>
          <w:sz w:val="26"/>
          <w:szCs w:val="26"/>
          <w:lang w:eastAsia="ru-RU"/>
        </w:rPr>
        <w:t>муниципальной</w:t>
      </w:r>
      <w:r w:rsidRPr="009565B3">
        <w:rPr>
          <w:rFonts w:ascii="Times New Roman" w:hAnsi="Times New Roman"/>
          <w:color w:val="000000"/>
          <w:sz w:val="26"/>
          <w:szCs w:val="26"/>
          <w:lang w:eastAsia="ru-RU"/>
        </w:rPr>
        <w:t xml:space="preserve"> услуги.</w:t>
      </w:r>
    </w:p>
    <w:p w:rsidR="007263C0" w:rsidRPr="00741D57" w:rsidRDefault="007263C0" w:rsidP="007263C0">
      <w:pPr>
        <w:widowControl w:val="0"/>
        <w:spacing w:after="0" w:line="240" w:lineRule="auto"/>
        <w:jc w:val="both"/>
        <w:rPr>
          <w:rFonts w:ascii="Times New Roman" w:hAnsi="Times New Roman"/>
          <w:color w:val="000000"/>
          <w:sz w:val="26"/>
          <w:szCs w:val="26"/>
          <w:lang w:eastAsia="ru-RU"/>
        </w:rPr>
      </w:pPr>
    </w:p>
    <w:p w:rsidR="007263C0" w:rsidRPr="00F02BF3" w:rsidRDefault="007263C0" w:rsidP="007263C0">
      <w:pPr>
        <w:widowControl w:val="0"/>
        <w:autoSpaceDE w:val="0"/>
        <w:autoSpaceDN w:val="0"/>
        <w:adjustRightInd w:val="0"/>
        <w:spacing w:after="0" w:line="220" w:lineRule="exact"/>
        <w:jc w:val="center"/>
        <w:outlineLvl w:val="0"/>
        <w:rPr>
          <w:rFonts w:ascii="Times New Roman" w:eastAsia="MS Mincho" w:hAnsi="Times New Roman"/>
          <w:color w:val="000000"/>
          <w:sz w:val="26"/>
          <w:szCs w:val="26"/>
          <w:lang w:eastAsia="ar-SA"/>
        </w:rPr>
      </w:pPr>
      <w:r w:rsidRPr="009565B3">
        <w:rPr>
          <w:rFonts w:ascii="Times New Roman" w:eastAsia="MS Mincho" w:hAnsi="Times New Roman"/>
          <w:color w:val="000000"/>
          <w:sz w:val="26"/>
          <w:szCs w:val="26"/>
          <w:lang w:eastAsia="ar-SA"/>
        </w:rPr>
        <w:t xml:space="preserve">5. </w:t>
      </w:r>
      <w:r w:rsidRPr="00F02BF3">
        <w:rPr>
          <w:rFonts w:ascii="Times New Roman" w:eastAsia="MS Mincho" w:hAnsi="Times New Roman"/>
          <w:color w:val="000000"/>
          <w:sz w:val="26"/>
          <w:szCs w:val="26"/>
          <w:lang w:eastAsia="ar-SA"/>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olor w:val="000000"/>
          <w:sz w:val="26"/>
          <w:szCs w:val="26"/>
          <w:lang w:eastAsia="ru-RU"/>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ab/>
      </w:r>
      <w:r w:rsidRPr="00741D57">
        <w:rPr>
          <w:rFonts w:ascii="Times New Roman" w:hAnsi="Times New Roman"/>
          <w:color w:val="000000"/>
          <w:sz w:val="26"/>
          <w:szCs w:val="26"/>
          <w:lang w:eastAsia="ru-RU"/>
        </w:rPr>
        <w:t xml:space="preserve">Заявитель может обратиться с </w:t>
      </w:r>
      <w:proofErr w:type="gramStart"/>
      <w:r w:rsidRPr="00741D57">
        <w:rPr>
          <w:rFonts w:ascii="Times New Roman" w:hAnsi="Times New Roman"/>
          <w:color w:val="000000"/>
          <w:sz w:val="26"/>
          <w:szCs w:val="26"/>
          <w:lang w:eastAsia="ru-RU"/>
        </w:rPr>
        <w:t>жалобой</w:t>
      </w:r>
      <w:proofErr w:type="gramEnd"/>
      <w:r w:rsidRPr="00741D57">
        <w:rPr>
          <w:rFonts w:ascii="Times New Roman" w:hAnsi="Times New Roman"/>
          <w:color w:val="000000"/>
          <w:sz w:val="26"/>
          <w:szCs w:val="26"/>
          <w:lang w:eastAsia="ru-RU"/>
        </w:rPr>
        <w:t xml:space="preserve"> в том числе в следующих случаях:</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нарушение срока регистрации запроса заявителя о предоставлении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нарушение срока предоставления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 Общие требования к порядку подачи и рассмотрения жалобы</w:t>
      </w:r>
      <w:r>
        <w:rPr>
          <w:rFonts w:ascii="Times New Roman" w:hAnsi="Times New Roman"/>
          <w:color w:val="000000"/>
          <w:sz w:val="26"/>
          <w:szCs w:val="26"/>
          <w:lang w:eastAsia="ru-RU"/>
        </w:rPr>
        <w:t>.</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5.2.2. Жалоба может быть направлена по почте, с использованием информационно-телекоммуникационной сети "Интернет", официального</w:t>
      </w:r>
      <w:r>
        <w:rPr>
          <w:rFonts w:ascii="Times New Roman" w:hAnsi="Times New Roman"/>
          <w:color w:val="000000"/>
          <w:sz w:val="26"/>
          <w:szCs w:val="26"/>
          <w:lang w:eastAsia="ru-RU"/>
        </w:rPr>
        <w:t xml:space="preserve"> сайта администрации Николаевского муниципального района</w:t>
      </w:r>
      <w:r w:rsidRPr="00741D57">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предоставляющего муниципальную услугу,</w:t>
      </w:r>
      <w:r w:rsidRPr="00741D57">
        <w:rPr>
          <w:rFonts w:ascii="Times New Roman" w:hAnsi="Times New Roman"/>
          <w:color w:val="000000"/>
          <w:sz w:val="26"/>
          <w:szCs w:val="26"/>
          <w:lang w:eastAsia="ru-RU"/>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5.3 Жалоба должна содержать:</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ab/>
      </w:r>
      <w:r w:rsidRPr="00741D57">
        <w:rPr>
          <w:rFonts w:ascii="Times New Roman" w:hAnsi="Times New Roman"/>
          <w:color w:val="000000"/>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41D57">
        <w:rPr>
          <w:rFonts w:ascii="Times New Roman" w:hAnsi="Times New Roman"/>
          <w:color w:val="000000"/>
          <w:sz w:val="26"/>
          <w:szCs w:val="26"/>
          <w:lang w:eastAsia="ru-RU"/>
        </w:rPr>
        <w:t xml:space="preserve"> таких исправлений - в течение пяти рабо</w:t>
      </w:r>
      <w:r>
        <w:rPr>
          <w:rFonts w:ascii="Times New Roman" w:hAnsi="Times New Roman"/>
          <w:color w:val="000000"/>
          <w:sz w:val="26"/>
          <w:szCs w:val="26"/>
          <w:lang w:eastAsia="ru-RU"/>
        </w:rPr>
        <w:t>чих дней со дня ее регистрации.</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5.5. По результатам рассмотрения жалобы орган, предоставляющий муниципальную услугу, принимает одно из следующих решений:</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proofErr w:type="gramStart"/>
      <w:r w:rsidRPr="00741D57">
        <w:rPr>
          <w:rFonts w:ascii="Times New Roman" w:hAnsi="Times New Roman"/>
          <w:color w:val="000000"/>
          <w:sz w:val="26"/>
          <w:szCs w:val="26"/>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2) отказывает в удовлетворении жалобы.</w:t>
      </w:r>
    </w:p>
    <w:p w:rsidR="007263C0" w:rsidRDefault="007263C0" w:rsidP="008D4DCC">
      <w:pPr>
        <w:widowControl w:val="0"/>
        <w:spacing w:after="0" w:line="240" w:lineRule="auto"/>
        <w:ind w:firstLine="709"/>
        <w:jc w:val="both"/>
        <w:rPr>
          <w:rFonts w:ascii="Times New Roman" w:hAnsi="Times New Roman"/>
          <w:color w:val="000000"/>
          <w:sz w:val="26"/>
          <w:szCs w:val="26"/>
          <w:lang w:eastAsia="ru-RU"/>
        </w:rPr>
      </w:pPr>
      <w:r w:rsidRPr="00741D57">
        <w:rPr>
          <w:rFonts w:ascii="Times New Roman" w:hAnsi="Times New Roman"/>
          <w:color w:val="000000"/>
          <w:sz w:val="26"/>
          <w:szCs w:val="26"/>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3C0" w:rsidRDefault="007263C0" w:rsidP="007263C0">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ab/>
      </w:r>
      <w:r w:rsidRPr="00741D57">
        <w:rPr>
          <w:rFonts w:ascii="Times New Roman" w:hAnsi="Times New Roman"/>
          <w:color w:val="000000"/>
          <w:sz w:val="26"/>
          <w:szCs w:val="26"/>
          <w:lang w:eastAsia="ru-RU"/>
        </w:rPr>
        <w:t xml:space="preserve">5.7. В случае установления в ходе или по результатам </w:t>
      </w:r>
      <w:proofErr w:type="gramStart"/>
      <w:r w:rsidRPr="00741D57">
        <w:rPr>
          <w:rFonts w:ascii="Times New Roman" w:hAnsi="Times New Roman"/>
          <w:color w:val="000000"/>
          <w:sz w:val="26"/>
          <w:szCs w:val="26"/>
          <w:lang w:eastAsia="ru-RU"/>
        </w:rPr>
        <w:t>рассмотрения жалобы признаков состава административного правонарушения</w:t>
      </w:r>
      <w:proofErr w:type="gramEnd"/>
      <w:r w:rsidRPr="00741D57">
        <w:rPr>
          <w:rFonts w:ascii="Times New Roman" w:hAnsi="Times New Roman"/>
          <w:color w:val="000000"/>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63C0" w:rsidRDefault="007263C0" w:rsidP="007263C0">
      <w:pPr>
        <w:widowControl w:val="0"/>
        <w:spacing w:after="0" w:line="240" w:lineRule="auto"/>
        <w:jc w:val="both"/>
        <w:rPr>
          <w:rFonts w:ascii="Times New Roman" w:hAnsi="Times New Roman"/>
          <w:color w:val="000000"/>
          <w:sz w:val="26"/>
          <w:szCs w:val="26"/>
          <w:lang w:eastAsia="ru-RU"/>
        </w:rPr>
      </w:pPr>
    </w:p>
    <w:p w:rsidR="007263C0" w:rsidRDefault="007263C0" w:rsidP="007263C0">
      <w:pPr>
        <w:widowControl w:val="0"/>
        <w:spacing w:after="0" w:line="240" w:lineRule="auto"/>
        <w:jc w:val="both"/>
        <w:rPr>
          <w:rFonts w:ascii="Times New Roman" w:hAnsi="Times New Roman"/>
          <w:color w:val="000000"/>
          <w:sz w:val="26"/>
          <w:szCs w:val="26"/>
          <w:lang w:eastAsia="ru-RU"/>
        </w:rPr>
        <w:sectPr w:rsidR="007263C0" w:rsidSect="007263C0">
          <w:headerReference w:type="default" r:id="rId22"/>
          <w:pgSz w:w="11906" w:h="16838"/>
          <w:pgMar w:top="1134" w:right="567" w:bottom="1134" w:left="1985" w:header="708" w:footer="708" w:gutter="0"/>
          <w:cols w:space="708"/>
          <w:titlePg/>
          <w:docGrid w:linePitch="360"/>
        </w:sectPr>
      </w:pPr>
    </w:p>
    <w:p w:rsidR="007263C0" w:rsidRPr="008D4DCC" w:rsidRDefault="007263C0" w:rsidP="007263C0">
      <w:pPr>
        <w:pageBreakBefore/>
        <w:widowControl w:val="0"/>
        <w:tabs>
          <w:tab w:val="left" w:pos="4253"/>
          <w:tab w:val="left" w:pos="6409"/>
        </w:tabs>
        <w:suppressAutoHyphens/>
        <w:autoSpaceDE w:val="0"/>
        <w:autoSpaceDN w:val="0"/>
        <w:adjustRightInd w:val="0"/>
        <w:spacing w:after="0" w:line="240" w:lineRule="auto"/>
        <w:ind w:left="4253"/>
        <w:rPr>
          <w:rFonts w:ascii="Times New Roman" w:eastAsia="MS Mincho" w:hAnsi="Times New Roman"/>
          <w:bCs/>
          <w:color w:val="000000"/>
          <w:sz w:val="26"/>
          <w:szCs w:val="26"/>
          <w:lang w:eastAsia="ar-SA"/>
        </w:rPr>
      </w:pPr>
      <w:r w:rsidRPr="008D4DCC">
        <w:rPr>
          <w:rFonts w:ascii="Times New Roman" w:eastAsia="MS Mincho" w:hAnsi="Times New Roman"/>
          <w:bCs/>
          <w:color w:val="000000"/>
          <w:sz w:val="26"/>
          <w:szCs w:val="26"/>
          <w:lang w:eastAsia="ar-SA"/>
        </w:rPr>
        <w:lastRenderedPageBreak/>
        <w:t>Приложение 1</w:t>
      </w:r>
    </w:p>
    <w:p w:rsidR="007263C0" w:rsidRPr="009C6E19" w:rsidRDefault="007263C0" w:rsidP="007263C0">
      <w:pPr>
        <w:widowControl w:val="0"/>
        <w:tabs>
          <w:tab w:val="left" w:pos="4253"/>
          <w:tab w:val="left" w:pos="5103"/>
          <w:tab w:val="left" w:pos="5245"/>
        </w:tabs>
        <w:suppressAutoHyphens/>
        <w:spacing w:after="0" w:line="240" w:lineRule="auto"/>
        <w:ind w:left="4253"/>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к Административному регламенту  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Нигирского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7263C0" w:rsidRPr="009C6E19" w:rsidRDefault="007263C0" w:rsidP="007263C0">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p>
    <w:p w:rsidR="007263C0" w:rsidRPr="009C6E19" w:rsidRDefault="007263C0" w:rsidP="007263C0">
      <w:pPr>
        <w:tabs>
          <w:tab w:val="left" w:pos="4820"/>
        </w:tabs>
        <w:autoSpaceDE w:val="0"/>
        <w:autoSpaceDN w:val="0"/>
        <w:adjustRightInd w:val="0"/>
        <w:spacing w:after="0" w:line="240" w:lineRule="auto"/>
        <w:ind w:right="-171"/>
        <w:jc w:val="center"/>
        <w:outlineLvl w:val="2"/>
        <w:rPr>
          <w:rFonts w:ascii="Times New Roman" w:hAnsi="Times New Roman"/>
          <w:b/>
          <w:color w:val="000000"/>
          <w:sz w:val="20"/>
          <w:szCs w:val="20"/>
          <w:lang w:eastAsia="ru-RU"/>
        </w:rPr>
      </w:pPr>
      <w:r w:rsidRPr="009C6E19">
        <w:rPr>
          <w:rFonts w:ascii="Times New Roman" w:hAnsi="Times New Roman"/>
          <w:b/>
          <w:color w:val="000000"/>
          <w:sz w:val="20"/>
          <w:szCs w:val="20"/>
          <w:lang w:eastAsia="ru-RU"/>
        </w:rPr>
        <w:t>БЛОК-СХЕМА по предоставлению муниципальной услуги</w:t>
      </w:r>
    </w:p>
    <w:p w:rsidR="007263C0" w:rsidRDefault="0018333D" w:rsidP="007263C0">
      <w:pPr>
        <w:pStyle w:val="ConsPlusNormal"/>
        <w:ind w:left="540"/>
        <w:jc w:val="center"/>
        <w:rPr>
          <w:rFonts w:ascii="Times New Roman" w:hAnsi="Times New Roman" w:cs="Times New Roman"/>
          <w:b/>
          <w:sz w:val="28"/>
          <w:szCs w:val="28"/>
        </w:rPr>
      </w:pPr>
      <w:r w:rsidRPr="0018333D">
        <w:rPr>
          <w:noProof/>
          <w:lang w:eastAsia="ru-RU"/>
        </w:rPr>
        <w:pict>
          <v:rect id="Прямоугольник 1" o:spid="_x0000_s1059" style="position:absolute;left:0;text-align:left;margin-left:-18pt;margin-top:12.9pt;width:441pt;height:30.1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" fillcolor="window" strokecolor="windowText" strokeweight="2pt">
            <v:path arrowok="t"/>
            <v:textbox style="mso-next-textbox:#Прямоугольник 1">
              <w:txbxContent>
                <w:p w:rsidR="009C0BB2" w:rsidRPr="005D04AE" w:rsidRDefault="009C0BB2" w:rsidP="007263C0">
                  <w:pPr>
                    <w:jc w:val="center"/>
                    <w:rPr>
                      <w:rFonts w:ascii="Times New Roman" w:hAnsi="Times New Roman"/>
                      <w:sz w:val="24"/>
                      <w:szCs w:val="24"/>
                    </w:rPr>
                  </w:pPr>
                  <w:r w:rsidRPr="00040A07">
                    <w:rPr>
                      <w:rFonts w:ascii="Times New Roman" w:hAnsi="Times New Roman"/>
                      <w:color w:val="000000"/>
                      <w:sz w:val="24"/>
                      <w:szCs w:val="24"/>
                    </w:rPr>
                    <w:t>Прием и регистрация заявления и документов, представленных</w:t>
                  </w:r>
                  <w:r w:rsidRPr="005D04AE">
                    <w:rPr>
                      <w:rFonts w:ascii="Times New Roman" w:hAnsi="Times New Roman"/>
                      <w:sz w:val="24"/>
                      <w:szCs w:val="24"/>
                    </w:rPr>
                    <w:t xml:space="preserve"> заявителем</w:t>
                  </w:r>
                </w:p>
              </w:txbxContent>
            </v:textbox>
          </v:rect>
        </w:pict>
      </w:r>
    </w:p>
    <w:p w:rsidR="007263C0" w:rsidRDefault="0018333D" w:rsidP="007263C0">
      <w:pPr>
        <w:pStyle w:val="ConsPlusNormal"/>
        <w:ind w:left="540"/>
        <w:jc w:val="center"/>
        <w:rPr>
          <w:rFonts w:ascii="Times New Roman" w:hAnsi="Times New Roman" w:cs="Times New Roman"/>
          <w:b/>
          <w:sz w:val="28"/>
          <w:szCs w:val="28"/>
        </w:rPr>
      </w:pPr>
      <w:r w:rsidRPr="0018333D">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37" type="#_x0000_t67" style="position:absolute;left:0;text-align:left;margin-left:508.35pt;margin-top:7pt;width:7.15pt;height:24.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">
            <v:textbox style="layout-flow:vertical-ideographic"/>
          </v:shape>
        </w:pict>
      </w:r>
    </w:p>
    <w:p w:rsidR="007263C0" w:rsidRPr="009C6E19" w:rsidRDefault="0018333D" w:rsidP="007263C0">
      <w:pPr>
        <w:widowControl w:val="0"/>
        <w:tabs>
          <w:tab w:val="left" w:pos="5670"/>
          <w:tab w:val="left" w:pos="6409"/>
        </w:tabs>
        <w:suppressAutoHyphens/>
        <w:autoSpaceDE w:val="0"/>
        <w:autoSpaceDN w:val="0"/>
        <w:adjustRightInd w:val="0"/>
        <w:spacing w:after="0" w:line="240" w:lineRule="auto"/>
        <w:ind w:left="5670"/>
        <w:jc w:val="right"/>
        <w:rPr>
          <w:rFonts w:ascii="Times New Roman" w:eastAsia="MS Mincho" w:hAnsi="Times New Roman"/>
          <w:bCs/>
          <w:color w:val="000000"/>
          <w:sz w:val="28"/>
          <w:szCs w:val="28"/>
          <w:lang w:eastAsia="ar-SA"/>
        </w:rPr>
      </w:pPr>
      <w:r w:rsidRPr="0018333D">
        <w:rPr>
          <w:rFonts w:ascii="Calibri" w:eastAsia="Calibri" w:hAnsi="Calibri"/>
          <w:noProof/>
          <w:lang w:eastAsia="ru-RU"/>
        </w:rPr>
        <w:pict>
          <v:shape id="Стрелка вниз 48" o:spid="_x0000_s1042" type="#_x0000_t67" style="position:absolute;left:0;text-align:left;margin-left:399.75pt;margin-top:418.8pt;width:46.85pt;height:17.3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" adj="10800" fillcolor="black" strokeweight="2pt"/>
        </w:pict>
      </w:r>
      <w:r w:rsidRPr="0018333D">
        <w:rPr>
          <w:rFonts w:ascii="Calibri" w:eastAsia="Calibri" w:hAnsi="Calibri"/>
          <w:noProof/>
          <w:lang w:eastAsia="ru-RU"/>
        </w:rPr>
        <w:pict>
          <v:rect id="Прямоугольник 47" o:spid="_x0000_s1041" style="position:absolute;left:0;text-align:left;margin-left:352.65pt;margin-top:444.05pt;width:138.95pt;height:24.2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" fillcolor="window" strokecolor="windowText" strokeweight="2pt">
            <v:path arrowok="t"/>
            <v:textbox style="mso-next-textbox:#Прямоугольник 47">
              <w:txbxContent>
                <w:p w:rsidR="009C0BB2" w:rsidRPr="00B52B47" w:rsidRDefault="009C0BB2" w:rsidP="007263C0">
                  <w:pPr>
                    <w:jc w:val="center"/>
                    <w:rPr>
                      <w:rFonts w:ascii="Times New Roman" w:hAnsi="Times New Roman"/>
                      <w:color w:val="000000"/>
                      <w:sz w:val="24"/>
                      <w:szCs w:val="24"/>
                    </w:rPr>
                  </w:pPr>
                  <w:r w:rsidRPr="00B52B47">
                    <w:rPr>
                      <w:rFonts w:ascii="Times New Roman" w:hAnsi="Times New Roman"/>
                      <w:color w:val="000000"/>
                      <w:sz w:val="24"/>
                      <w:szCs w:val="24"/>
                    </w:rPr>
                    <w:t>отказ</w:t>
                  </w:r>
                </w:p>
              </w:txbxContent>
            </v:textbox>
          </v:rect>
        </w:pict>
      </w:r>
      <w:r w:rsidRPr="0018333D">
        <w:rPr>
          <w:rFonts w:ascii="Calibri" w:eastAsia="Calibri" w:hAnsi="Calibri"/>
          <w:noProof/>
          <w:lang w:eastAsia="ru-RU"/>
        </w:rPr>
        <w:pict>
          <v:rect id="Прямоугольник 8" o:spid="_x0000_s1030" style="position:absolute;left:0;text-align:left;margin-left:351pt;margin-top:277.7pt;width:138.95pt;height:1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" fillcolor="window" strokecolor="windowText" strokeweight="2pt">
            <v:path arrowok="t"/>
            <v:textbox style="mso-next-textbox:#Прямоугольник 8">
              <w:txbxContent>
                <w:p w:rsidR="009C0BB2" w:rsidRPr="00B52B47" w:rsidRDefault="009C0BB2" w:rsidP="007263C0">
                  <w:pPr>
                    <w:jc w:val="center"/>
                    <w:rPr>
                      <w:rFonts w:ascii="Times New Roman" w:hAnsi="Times New Roman"/>
                      <w:color w:val="000000"/>
                      <w:sz w:val="24"/>
                      <w:szCs w:val="24"/>
                    </w:rPr>
                  </w:pPr>
                  <w:r w:rsidRPr="00B52B47">
                    <w:rPr>
                      <w:rFonts w:ascii="Times New Roman" w:hAnsi="Times New Roman"/>
                      <w:color w:val="000000"/>
                      <w:sz w:val="24"/>
                      <w:szCs w:val="24"/>
                    </w:rPr>
                    <w:t>Подготовка, подписание и выдача (направление) письма об отказе в предоставлении земельного участка в безвозмездное пользование</w:t>
                  </w:r>
                </w:p>
              </w:txbxContent>
            </v:textbox>
          </v:rect>
        </w:pict>
      </w:r>
      <w:r w:rsidRPr="0018333D">
        <w:rPr>
          <w:rFonts w:ascii="Calibri" w:eastAsia="Calibri" w:hAnsi="Calibri"/>
          <w:noProof/>
          <w:lang w:eastAsia="ru-RU"/>
        </w:rPr>
        <w:pict>
          <v:rect id="Прямоугольник 28" o:spid="_x0000_s1034" style="position:absolute;left:0;text-align:left;margin-left:207pt;margin-top:484.7pt;width:135pt;height:91.0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" fillcolor="window" strokecolor="windowText" strokeweight="2pt">
            <v:path arrowok="t"/>
            <v:textbox style="mso-next-textbox:#Прямоугольник 28">
              <w:txbxContent>
                <w:p w:rsidR="009C0BB2" w:rsidRPr="00B52B47" w:rsidRDefault="009C0BB2" w:rsidP="007263C0">
                  <w:pPr>
                    <w:jc w:val="center"/>
                    <w:rPr>
                      <w:rFonts w:ascii="Times New Roman" w:hAnsi="Times New Roman"/>
                      <w:color w:val="000000"/>
                      <w:sz w:val="24"/>
                      <w:szCs w:val="24"/>
                    </w:rPr>
                  </w:pPr>
                  <w:r w:rsidRPr="00B52B47">
                    <w:rPr>
                      <w:rFonts w:ascii="Times New Roman" w:hAnsi="Times New Roman"/>
                      <w:color w:val="000000"/>
                      <w:sz w:val="24"/>
                      <w:szCs w:val="24"/>
                    </w:rPr>
                    <w:t>Выдача (направление) заявителю договора, после государственной регистрации права</w:t>
                  </w:r>
                </w:p>
              </w:txbxContent>
            </v:textbox>
          </v:rect>
        </w:pict>
      </w:r>
      <w:r w:rsidRPr="0018333D">
        <w:rPr>
          <w:rFonts w:ascii="Calibri" w:eastAsia="Calibri" w:hAnsi="Calibri"/>
          <w:noProof/>
          <w:lang w:eastAsia="ru-RU"/>
        </w:rPr>
        <w:pict>
          <v:rect id="Прямоугольник 7" o:spid="_x0000_s1029" style="position:absolute;left:0;text-align:left;margin-left:-81pt;margin-top:484.7pt;width:253.7pt;height:115.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" fillcolor="window" strokecolor="windowText" strokeweight="2pt">
            <v:path arrowok="t"/>
            <v:textbox style="mso-next-textbox:#Прямоугольник 7">
              <w:txbxContent>
                <w:p w:rsidR="009C0BB2" w:rsidRPr="00B52B47" w:rsidRDefault="009C0BB2" w:rsidP="007263C0">
                  <w:pPr>
                    <w:jc w:val="center"/>
                    <w:rPr>
                      <w:color w:val="000000"/>
                      <w:sz w:val="24"/>
                      <w:szCs w:val="24"/>
                    </w:rPr>
                  </w:pPr>
                  <w:r w:rsidRPr="00B52B47">
                    <w:rPr>
                      <w:rFonts w:ascii="Times New Roman" w:hAnsi="Times New Roman"/>
                      <w:color w:val="000000"/>
                      <w:sz w:val="24"/>
                      <w:szCs w:val="24"/>
                    </w:rPr>
                    <w:t xml:space="preserve">после поступления подписанного гражданином проекта договора </w:t>
                  </w:r>
                  <w:r>
                    <w:rPr>
                      <w:rFonts w:ascii="Times New Roman" w:hAnsi="Times New Roman"/>
                      <w:color w:val="000000"/>
                      <w:sz w:val="24"/>
                      <w:szCs w:val="24"/>
                    </w:rPr>
                    <w:t>администрация сельского поселения</w:t>
                  </w:r>
                  <w:r w:rsidRPr="00B52B47">
                    <w:rPr>
                      <w:rFonts w:ascii="Times New Roman" w:hAnsi="Times New Roman"/>
                      <w:color w:val="000000"/>
                      <w:sz w:val="24"/>
                      <w:szCs w:val="24"/>
                    </w:rPr>
                    <w:t xml:space="preserve"> обеспечивает его подписание и обращается с заявлением о государственной регистрации права безвозмездного пользования земельным участком.</w:t>
                  </w:r>
                </w:p>
              </w:txbxContent>
            </v:textbox>
          </v:rect>
        </w:pict>
      </w:r>
      <w:r w:rsidRPr="0018333D">
        <w:rPr>
          <w:rFonts w:ascii="Calibri" w:eastAsia="Calibri" w:hAnsi="Calibri"/>
          <w:noProof/>
          <w:lang w:eastAsia="ru-RU"/>
        </w:rPr>
        <w:pict>
          <v:rect id="Прямоугольник 55" o:spid="_x0000_s1047" style="position:absolute;left:0;text-align:left;margin-left:369pt;margin-top:502.7pt;width:106.35pt;height:44.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" fillcolor="window" strokecolor="windowText" strokeweight="2pt">
            <v:path arrowok="t"/>
            <v:textbox style="mso-next-textbox:#Прямоугольник 55">
              <w:txbxContent>
                <w:p w:rsidR="009C0BB2" w:rsidRPr="00B52B47" w:rsidRDefault="009C0BB2" w:rsidP="007263C0">
                  <w:pPr>
                    <w:jc w:val="center"/>
                    <w:rPr>
                      <w:rFonts w:ascii="Times New Roman" w:hAnsi="Times New Roman"/>
                      <w:color w:val="000000"/>
                      <w:sz w:val="24"/>
                      <w:szCs w:val="24"/>
                    </w:rPr>
                  </w:pPr>
                  <w:r w:rsidRPr="00B52B47">
                    <w:rPr>
                      <w:rFonts w:ascii="Times New Roman" w:hAnsi="Times New Roman"/>
                      <w:color w:val="000000"/>
                      <w:sz w:val="24"/>
                      <w:szCs w:val="24"/>
                    </w:rPr>
                    <w:t>Услуга оказана</w:t>
                  </w:r>
                </w:p>
              </w:txbxContent>
            </v:textbox>
          </v:rect>
        </w:pict>
      </w:r>
      <w:r w:rsidRPr="0018333D">
        <w:rPr>
          <w:rFonts w:ascii="Calibri" w:eastAsia="Calibri" w:hAnsi="Calibri"/>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3" o:spid="_x0000_s1046" type="#_x0000_t13" style="position:absolute;left:0;text-align:left;margin-left:342pt;margin-top:511.7pt;width:19.25pt;height:30.9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E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hLm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" adj="10800" fillcolor="windowText" strokeweight="2pt">
            <v:path arrowok="t"/>
          </v:shape>
        </w:pict>
      </w:r>
      <w:r w:rsidRPr="0018333D">
        <w:rPr>
          <w:rFonts w:ascii="Calibri" w:eastAsia="Calibri" w:hAnsi="Calibri"/>
          <w:noProof/>
          <w:lang w:eastAsia="ru-RU"/>
        </w:rPr>
        <w:pict>
          <v:shape id="Стрелка вправо 29" o:spid="_x0000_s1035" type="#_x0000_t13" style="position:absolute;left:0;text-align:left;margin-left:180pt;margin-top:511.7pt;width:19.25pt;height:30.9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" adj="10800" fillcolor="windowText" strokeweight="2pt">
            <v:path arrowok="t"/>
          </v:shape>
        </w:pict>
      </w:r>
      <w:r w:rsidRPr="0018333D">
        <w:rPr>
          <w:rFonts w:ascii="Calibri" w:eastAsia="Calibri" w:hAnsi="Calibri"/>
          <w:noProof/>
          <w:lang w:eastAsia="ru-RU"/>
        </w:rPr>
        <w:pict>
          <v:shapetype id="_x0000_t32" coordsize="21600,21600" o:spt="32" o:oned="t" path="m,l21600,21600e" filled="f">
            <v:path arrowok="t" fillok="f" o:connecttype="none"/>
            <o:lock v:ext="edit" shapetype="t"/>
          </v:shapetype>
          <v:shape id="Прямая со стрелкой 45" o:spid="_x0000_s1040" type="#_x0000_t32" style="position:absolute;left:0;text-align:left;margin-left:306pt;margin-top:196.7pt;width:54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">
            <v:stroke endarrow="open"/>
          </v:shape>
        </w:pict>
      </w:r>
      <w:r w:rsidRPr="0018333D">
        <w:rPr>
          <w:rFonts w:ascii="Calibri" w:eastAsia="Calibri" w:hAnsi="Calibri"/>
          <w:noProof/>
          <w:lang w:eastAsia="ru-RU"/>
        </w:rPr>
        <w:pict>
          <v:rect id="Прямоугольник 46" o:spid="_x0000_s1026" style="position:absolute;left:0;text-align:left;margin-left:351pt;margin-top:232.7pt;width:137pt;height:3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" fillcolor="window" strokecolor="window" strokeweight="2pt">
            <v:path arrowok="t"/>
            <v:textbox style="mso-next-textbox:#Прямоугольник 46">
              <w:txbxContent>
                <w:p w:rsidR="009C0BB2" w:rsidRPr="00B52B47" w:rsidRDefault="009C0BB2" w:rsidP="007263C0">
                  <w:pPr>
                    <w:jc w:val="center"/>
                    <w:rPr>
                      <w:rFonts w:ascii="Times New Roman" w:hAnsi="Times New Roman"/>
                      <w:color w:val="000000"/>
                    </w:rPr>
                  </w:pPr>
                  <w:r w:rsidRPr="00B52B47">
                    <w:rPr>
                      <w:rFonts w:ascii="Times New Roman" w:hAnsi="Times New Roman"/>
                      <w:color w:val="000000"/>
                    </w:rPr>
                    <w:t>при наличии оснований для отказа</w:t>
                  </w:r>
                </w:p>
              </w:txbxContent>
            </v:textbox>
          </v:rect>
        </w:pict>
      </w:r>
      <w:r w:rsidRPr="0018333D">
        <w:rPr>
          <w:rFonts w:ascii="Calibri" w:eastAsia="Calibri" w:hAnsi="Calibri"/>
          <w:noProof/>
          <w:lang w:eastAsia="ru-RU"/>
        </w:rPr>
        <w:pict>
          <v:shape id="Прямая со стрелкой 52" o:spid="_x0000_s1045" type="#_x0000_t32" style="position:absolute;left:0;text-align:left;margin-left:9pt;margin-top:196.7pt;width:108pt;height:54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">
            <v:stroke endarrow="open"/>
          </v:shape>
        </w:pict>
      </w:r>
      <w:r w:rsidRPr="0018333D">
        <w:rPr>
          <w:rFonts w:ascii="Calibri" w:eastAsia="Calibri" w:hAnsi="Calibri"/>
          <w:noProof/>
          <w:lang w:eastAsia="ru-RU"/>
        </w:rPr>
        <w:pict>
          <v:shape id="_x0000_s1065" type="#_x0000_t32" style="position:absolute;left:0;text-align:left;margin-left:207pt;margin-top:196.7pt;width:0;height:22.6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18333D">
        <w:rPr>
          <w:rFonts w:ascii="Calibri" w:eastAsia="Calibri" w:hAnsi="Calibri"/>
          <w:noProof/>
          <w:lang w:eastAsia="ru-RU"/>
        </w:rPr>
        <w:pict>
          <v:rect id="Прямоугольник 50" o:spid="_x0000_s1044" style="position:absolute;left:0;text-align:left;margin-left:126pt;margin-top:214.7pt;width:163.25pt;height:32.6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" fillcolor="window" strokecolor="window" strokeweight="2pt">
            <v:path arrowok="t"/>
            <v:textbox style="mso-next-textbox:#Прямоугольник 50">
              <w:txbxContent>
                <w:p w:rsidR="009C0BB2" w:rsidRPr="00B52B47" w:rsidRDefault="009C0BB2" w:rsidP="007263C0">
                  <w:pPr>
                    <w:jc w:val="center"/>
                    <w:rPr>
                      <w:rFonts w:ascii="Times New Roman" w:hAnsi="Times New Roman"/>
                      <w:color w:val="000000"/>
                    </w:rPr>
                  </w:pPr>
                  <w:r w:rsidRPr="00B52B47">
                    <w:rPr>
                      <w:rFonts w:ascii="Times New Roman" w:hAnsi="Times New Roman"/>
                      <w:color w:val="000000"/>
                      <w:sz w:val="20"/>
                      <w:szCs w:val="20"/>
                    </w:rPr>
                    <w:t>если испрашиваемый земельный участок предстоит образовать</w:t>
                  </w:r>
                </w:p>
              </w:txbxContent>
            </v:textbox>
          </v:rect>
        </w:pict>
      </w:r>
      <w:r w:rsidRPr="0018333D">
        <w:rPr>
          <w:rFonts w:ascii="Calibri" w:eastAsia="Calibri" w:hAnsi="Calibri"/>
          <w:noProof/>
          <w:lang w:eastAsia="ru-RU"/>
        </w:rPr>
        <w:pict>
          <v:shape id="Стрелка вниз 27" o:spid="_x0000_s1033" type="#_x0000_t67" style="position:absolute;left:0;text-align:left;margin-left:-18pt;margin-top:448.7pt;width:41pt;height:29.3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" adj="10800" fillcolor="windowText" strokeweight="2pt">
            <v:path arrowok="t"/>
          </v:shape>
        </w:pict>
      </w:r>
      <w:r w:rsidRPr="0018333D">
        <w:rPr>
          <w:rFonts w:ascii="Calibri" w:eastAsia="Calibri" w:hAnsi="Calibri"/>
          <w:noProof/>
          <w:lang w:eastAsia="ru-RU"/>
        </w:rPr>
        <w:pict>
          <v:rect id="Прямоугольник 3" o:spid="_x0000_s1028" style="position:absolute;left:0;text-align:left;margin-left:-1in;margin-top:259.7pt;width:156.55pt;height:180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" fillcolor="window" strokecolor="windowText" strokeweight="2pt">
            <v:path arrowok="t"/>
            <v:textbox style="mso-next-textbox:#Прямоугольник 3">
              <w:txbxContent>
                <w:p w:rsidR="009C0BB2" w:rsidRPr="00B52B47" w:rsidRDefault="009C0BB2" w:rsidP="007263C0">
                  <w:pPr>
                    <w:pStyle w:val="ConsPlusNormal"/>
                    <w:jc w:val="both"/>
                    <w:rPr>
                      <w:rFonts w:ascii="Times New Roman" w:hAnsi="Times New Roman" w:cs="Times New Roman"/>
                      <w:color w:val="000000"/>
                    </w:rPr>
                  </w:pPr>
                  <w:r w:rsidRPr="00B52B47">
                    <w:rPr>
                      <w:rFonts w:ascii="Times New Roman" w:eastAsia="MS Mincho" w:hAnsi="Times New Roman" w:cs="Times New Roman"/>
                      <w:color w:val="000000"/>
                      <w:sz w:val="24"/>
                      <w:szCs w:val="24"/>
                    </w:rPr>
                    <w:t xml:space="preserve">подготовка проекта договора о предоставлении заявителю земельного участка в безвозмездное пользование и направление их заявителю для подписания, </w:t>
                  </w:r>
                  <w:r w:rsidRPr="00B52B47">
                    <w:rPr>
                      <w:rFonts w:ascii="Times New Roman" w:hAnsi="Times New Roman" w:cs="Times New Roman"/>
                      <w:color w:val="000000"/>
                      <w:sz w:val="24"/>
                      <w:szCs w:val="24"/>
                    </w:rPr>
                    <w:t>если сведения об испрашиваемом земельном участке внесены в государственный кадастр недвижимости.</w:t>
                  </w:r>
                </w:p>
                <w:p w:rsidR="009C0BB2" w:rsidRPr="00DE1E3B" w:rsidRDefault="009C0BB2" w:rsidP="007263C0">
                  <w:pPr>
                    <w:jc w:val="center"/>
                    <w:rPr>
                      <w:sz w:val="24"/>
                      <w:szCs w:val="24"/>
                    </w:rPr>
                  </w:pPr>
                </w:p>
              </w:txbxContent>
            </v:textbox>
          </v:rect>
        </w:pict>
      </w:r>
      <w:r w:rsidRPr="0018333D">
        <w:rPr>
          <w:rFonts w:ascii="Calibri" w:eastAsia="Calibri" w:hAnsi="Calibri"/>
          <w:noProof/>
          <w:lang w:eastAsia="ru-RU"/>
        </w:rPr>
        <w:pict>
          <v:rect id="Прямоугольник 49" o:spid="_x0000_s1043" style="position:absolute;left:0;text-align:left;margin-left:90pt;margin-top:259.7pt;width:252.85pt;height:200.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" strokeweight="2pt">
            <v:textbox style="mso-next-textbox:#Прямоугольник 49">
              <w:txbxContent>
                <w:p w:rsidR="009C0BB2" w:rsidRPr="00EF1A01" w:rsidRDefault="009C0BB2" w:rsidP="007263C0">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Администрация сельского поселения </w:t>
                  </w:r>
                  <w:r w:rsidRPr="00EF1A01">
                    <w:rPr>
                      <w:rFonts w:ascii="Times New Roman" w:hAnsi="Times New Roman" w:cs="Times New Roman"/>
                      <w:bCs/>
                      <w:sz w:val="24"/>
                      <w:szCs w:val="24"/>
                    </w:rPr>
                    <w:t xml:space="preserve"> утверждает схему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w:t>
                  </w:r>
                </w:p>
                <w:p w:rsidR="009C0BB2" w:rsidRPr="00EF1A01" w:rsidRDefault="009C0BB2" w:rsidP="007263C0">
                  <w:pPr>
                    <w:pStyle w:val="ConsPlusNormal"/>
                    <w:ind w:firstLine="0"/>
                    <w:jc w:val="both"/>
                    <w:rPr>
                      <w:rFonts w:ascii="Times New Roman" w:hAnsi="Times New Roman" w:cs="Times New Roman"/>
                      <w:bCs/>
                      <w:sz w:val="24"/>
                      <w:szCs w:val="24"/>
                    </w:rPr>
                  </w:pPr>
                  <w:r w:rsidRPr="00EF1A01">
                    <w:rPr>
                      <w:rFonts w:ascii="Times New Roman" w:hAnsi="Times New Roman" w:cs="Times New Roman"/>
                      <w:bCs/>
                      <w:sz w:val="24"/>
                      <w:szCs w:val="24"/>
                    </w:rPr>
                    <w:t xml:space="preserve"> обращается в орган регистрации прав с заявлением о кадастровом учете испрашиваемого земельного участка, подлежащего образованию.</w:t>
                  </w:r>
                </w:p>
                <w:p w:rsidR="009C0BB2" w:rsidRDefault="009C0BB2" w:rsidP="007263C0">
                  <w:pPr>
                    <w:pStyle w:val="ConsPlusNormal"/>
                    <w:jc w:val="both"/>
                    <w:rPr>
                      <w:rFonts w:ascii="Times New Roman" w:hAnsi="Times New Roman" w:cs="Times New Roman"/>
                      <w:b/>
                    </w:rPr>
                  </w:pPr>
                </w:p>
                <w:p w:rsidR="009C0BB2" w:rsidRPr="00991F9C" w:rsidRDefault="009C0BB2" w:rsidP="007263C0">
                  <w:pPr>
                    <w:pStyle w:val="ConsPlusNormal"/>
                    <w:jc w:val="both"/>
                    <w:rPr>
                      <w:rFonts w:ascii="Times New Roman" w:hAnsi="Times New Roman" w:cs="Times New Roman"/>
                      <w:b/>
                    </w:rPr>
                  </w:pPr>
                </w:p>
                <w:p w:rsidR="009C0BB2" w:rsidRPr="00991F9C" w:rsidRDefault="009C0BB2" w:rsidP="007263C0">
                  <w:pPr>
                    <w:rPr>
                      <w:rFonts w:ascii="Times New Roman" w:hAnsi="Times New Roman"/>
                      <w:sz w:val="20"/>
                      <w:szCs w:val="20"/>
                    </w:rPr>
                  </w:pPr>
                </w:p>
              </w:txbxContent>
            </v:textbox>
          </v:rect>
        </w:pict>
      </w:r>
      <w:r w:rsidRPr="0018333D">
        <w:rPr>
          <w:rFonts w:ascii="Calibri" w:eastAsia="Calibri" w:hAnsi="Calibri"/>
          <w:noProof/>
          <w:lang w:eastAsia="ru-RU"/>
        </w:rPr>
        <w:pict>
          <v:rect id="Прямоугольник 6" o:spid="_x0000_s1058" style="position:absolute;left:0;text-align:left;margin-left:315pt;margin-top:142.7pt;width:176.6pt;height:54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" fillcolor="window" strokecolor="windowText" strokeweight="2pt">
            <v:path arrowok="t"/>
            <v:textbox style="mso-next-textbox:#Прямоугольник 6">
              <w:txbxContent>
                <w:p w:rsidR="009C0BB2" w:rsidRPr="0092223C" w:rsidRDefault="009C0BB2" w:rsidP="007263C0">
                  <w:pPr>
                    <w:jc w:val="center"/>
                    <w:rPr>
                      <w:color w:val="000000"/>
                      <w:sz w:val="20"/>
                      <w:szCs w:val="20"/>
                    </w:rPr>
                  </w:pPr>
                  <w:r w:rsidRPr="0092223C">
                    <w:rPr>
                      <w:rFonts w:ascii="Times New Roman" w:eastAsia="MS Mincho" w:hAnsi="Times New Roman"/>
                      <w:color w:val="000000"/>
                      <w:sz w:val="20"/>
                      <w:szCs w:val="20"/>
                      <w:lang w:eastAsia="ar-SA"/>
                    </w:rPr>
                    <w:t xml:space="preserve">направление заявителю письма о приостановлении срока предоставления </w:t>
                  </w:r>
                  <w:r w:rsidRPr="0092223C">
                    <w:rPr>
                      <w:rFonts w:ascii="Times New Roman" w:eastAsia="MS Mincho" w:hAnsi="Times New Roman"/>
                      <w:bCs/>
                      <w:color w:val="000000"/>
                      <w:sz w:val="20"/>
                      <w:szCs w:val="20"/>
                      <w:lang w:eastAsia="ar-SA"/>
                    </w:rPr>
                    <w:t>муниципальной</w:t>
                  </w:r>
                  <w:r w:rsidRPr="0092223C">
                    <w:rPr>
                      <w:rFonts w:ascii="Times New Roman" w:eastAsia="MS Mincho" w:hAnsi="Times New Roman"/>
                      <w:color w:val="000000"/>
                      <w:sz w:val="20"/>
                      <w:szCs w:val="20"/>
                      <w:lang w:eastAsia="ar-SA"/>
                    </w:rPr>
                    <w:t xml:space="preserve"> услуги</w:t>
                  </w:r>
                </w:p>
              </w:txbxContent>
            </v:textbox>
          </v:rect>
        </w:pict>
      </w:r>
      <w:r w:rsidRPr="0018333D">
        <w:rPr>
          <w:rFonts w:ascii="Calibri" w:eastAsia="Calibri" w:hAnsi="Calibri"/>
          <w:noProof/>
          <w:lang w:eastAsia="ru-RU"/>
        </w:rPr>
        <w:pict>
          <v:rect id="Прямоугольник 2" o:spid="_x0000_s1056" style="position:absolute;left:0;text-align:left;margin-left:117pt;margin-top:133.7pt;width:188.85pt;height:63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" fillcolor="window" strokecolor="windowText" strokeweight="2pt">
            <v:path arrowok="t"/>
            <v:textbox style="mso-next-textbox:#Прямоугольник 2">
              <w:txbxContent>
                <w:p w:rsidR="009C0BB2" w:rsidRPr="00B52B47" w:rsidRDefault="009C0BB2" w:rsidP="007263C0">
                  <w:pPr>
                    <w:jc w:val="center"/>
                    <w:rPr>
                      <w:rFonts w:ascii="Times New Roman" w:hAnsi="Times New Roman"/>
                      <w:color w:val="000000"/>
                      <w:sz w:val="20"/>
                      <w:szCs w:val="20"/>
                    </w:rPr>
                  </w:pPr>
                  <w:r>
                    <w:rPr>
                      <w:rFonts w:ascii="Times New Roman" w:hAnsi="Times New Roman"/>
                      <w:color w:val="000000"/>
                      <w:sz w:val="20"/>
                      <w:szCs w:val="20"/>
                    </w:rPr>
                    <w:t>Администрация сельского поселения</w:t>
                  </w:r>
                  <w:r w:rsidRPr="00B52B47">
                    <w:rPr>
                      <w:rFonts w:ascii="Times New Roman" w:hAnsi="Times New Roman"/>
                      <w:color w:val="000000"/>
                      <w:sz w:val="20"/>
                      <w:szCs w:val="20"/>
                    </w:rPr>
                    <w:t xml:space="preserve"> формирует и направляет </w:t>
                  </w:r>
                  <w:proofErr w:type="gramStart"/>
                  <w:r w:rsidRPr="00B52B47">
                    <w:rPr>
                      <w:rFonts w:ascii="Times New Roman" w:hAnsi="Times New Roman"/>
                      <w:color w:val="000000"/>
                      <w:sz w:val="20"/>
                      <w:szCs w:val="20"/>
                    </w:rPr>
                    <w:t>межведомственный</w:t>
                  </w:r>
                  <w:proofErr w:type="gramEnd"/>
                  <w:r w:rsidRPr="00B52B47">
                    <w:rPr>
                      <w:rFonts w:ascii="Times New Roman" w:hAnsi="Times New Roman"/>
                      <w:color w:val="000000"/>
                      <w:sz w:val="20"/>
                      <w:szCs w:val="20"/>
                    </w:rPr>
                    <w:t xml:space="preserve"> запросов в органы, участвующие в предоставлении муниципальной услуги</w:t>
                  </w:r>
                </w:p>
              </w:txbxContent>
            </v:textbox>
          </v:rect>
        </w:pict>
      </w:r>
      <w:r w:rsidRPr="0018333D">
        <w:rPr>
          <w:rFonts w:ascii="Calibri" w:eastAsia="Calibri" w:hAnsi="Calibri"/>
          <w:noProof/>
          <w:lang w:eastAsia="ru-RU"/>
        </w:rPr>
        <w:pict>
          <v:rect id="Прямоугольник 5" o:spid="_x0000_s1057" style="position:absolute;left:0;text-align:left;margin-left:-54pt;margin-top:133.7pt;width:161.5pt;height:54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" fillcolor="window" strokecolor="windowText" strokeweight="2pt">
            <v:path arrowok="t"/>
            <v:textbox style="mso-next-textbox:#Прямоугольник 5">
              <w:txbxContent>
                <w:p w:rsidR="009C0BB2" w:rsidRPr="0092223C" w:rsidRDefault="009C0BB2" w:rsidP="007263C0">
                  <w:pPr>
                    <w:jc w:val="center"/>
                    <w:rPr>
                      <w:color w:val="000000"/>
                      <w:sz w:val="20"/>
                      <w:szCs w:val="20"/>
                    </w:rPr>
                  </w:pPr>
                  <w:r w:rsidRPr="0092223C">
                    <w:rPr>
                      <w:rFonts w:ascii="Times New Roman" w:eastAsia="MS Mincho" w:hAnsi="Times New Roman"/>
                      <w:color w:val="000000"/>
                      <w:sz w:val="20"/>
                      <w:szCs w:val="20"/>
                      <w:lang w:eastAsia="ar-SA"/>
                    </w:rPr>
                    <w:t>направление заявителю письма о возврате заявления и прилагаемых к нему документов</w:t>
                  </w:r>
                </w:p>
              </w:txbxContent>
            </v:textbox>
          </v:rect>
        </w:pict>
      </w:r>
      <w:r w:rsidRPr="0018333D">
        <w:rPr>
          <w:rFonts w:ascii="Calibri" w:eastAsia="Calibri" w:hAnsi="Calibri"/>
          <w:noProof/>
          <w:lang w:eastAsia="ru-RU"/>
        </w:rPr>
        <w:pict>
          <v:shape id="_x0000_s1054" type="#_x0000_t32" style="position:absolute;left:0;text-align:left;margin-left:27pt;margin-top:79.7pt;width:0;height:22.6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18333D">
        <w:rPr>
          <w:rFonts w:ascii="Calibri" w:eastAsia="Calibri" w:hAnsi="Calibri"/>
          <w:noProof/>
          <w:lang w:eastAsia="ru-RU"/>
        </w:rPr>
        <w:pict>
          <v:shape id="_x0000_s1055" type="#_x0000_t32" style="position:absolute;left:0;text-align:left;margin-left:396pt;margin-top:79.7pt;width:0;height:22.6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18333D">
        <w:rPr>
          <w:rFonts w:ascii="Calibri" w:eastAsia="Calibri" w:hAnsi="Calibri"/>
          <w:noProof/>
          <w:lang w:eastAsia="ru-RU"/>
        </w:rPr>
        <w:pict>
          <v:rect id="Прямоугольник 10" o:spid="_x0000_s1032" style="position:absolute;left:0;text-align:left;margin-left:-45pt;margin-top:97.7pt;width:135pt;height:36.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" fillcolor="window" strokecolor="window" strokeweight="2pt">
            <v:path arrowok="t"/>
            <v:textbox style="mso-next-textbox:#Прямоугольник 10">
              <w:txbxContent>
                <w:p w:rsidR="009C0BB2" w:rsidRPr="00B52B47" w:rsidRDefault="009C0BB2" w:rsidP="007263C0">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возврата</w:t>
                  </w:r>
                </w:p>
              </w:txbxContent>
            </v:textbox>
          </v:rect>
        </w:pict>
      </w:r>
      <w:r w:rsidRPr="0018333D">
        <w:rPr>
          <w:rFonts w:ascii="Calibri" w:eastAsia="Calibri" w:hAnsi="Calibri"/>
          <w:noProof/>
          <w:lang w:eastAsia="ru-RU"/>
        </w:rPr>
        <w:pict>
          <v:rect id="Прямоугольник 11" o:spid="_x0000_s1027" style="position:absolute;left:0;text-align:left;margin-left:315pt;margin-top:97.7pt;width:173.95pt;height:46.3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" fillcolor="window" strokecolor="window" strokeweight="2pt">
            <v:path arrowok="t"/>
            <v:textbox style="mso-next-textbox:#Прямоугольник 11">
              <w:txbxContent>
                <w:p w:rsidR="009C0BB2" w:rsidRPr="00B52B47" w:rsidRDefault="009C0BB2" w:rsidP="007263C0">
                  <w:pPr>
                    <w:jc w:val="center"/>
                    <w:rPr>
                      <w:rFonts w:ascii="Times New Roman" w:hAnsi="Times New Roman"/>
                      <w:color w:val="000000"/>
                      <w:sz w:val="20"/>
                      <w:szCs w:val="20"/>
                    </w:rPr>
                  </w:pPr>
                  <w:r w:rsidRPr="00B52B47">
                    <w:rPr>
                      <w:rFonts w:ascii="Times New Roman" w:hAnsi="Times New Roman"/>
                      <w:color w:val="000000"/>
                      <w:sz w:val="20"/>
                      <w:szCs w:val="20"/>
                    </w:rPr>
                    <w:t>при наличии оснований для приостановления срока предоставления муниципальной услуги</w:t>
                  </w:r>
                </w:p>
              </w:txbxContent>
            </v:textbox>
          </v:rect>
        </w:pict>
      </w:r>
      <w:r w:rsidRPr="0018333D">
        <w:rPr>
          <w:rFonts w:ascii="Calibri" w:eastAsia="Calibri" w:hAnsi="Calibri"/>
          <w:noProof/>
          <w:lang w:eastAsia="ru-RU"/>
        </w:rPr>
        <w:pict>
          <v:rect id="Прямоугольник 9" o:spid="_x0000_s1031" style="position:absolute;left:0;text-align:left;margin-left:108pt;margin-top:97.7pt;width:207pt;height:4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" fillcolor="window" strokecolor="window" strokeweight="2pt">
            <v:path arrowok="t"/>
            <v:textbox style="mso-next-textbox:#Прямоугольник 9">
              <w:txbxContent>
                <w:p w:rsidR="009C0BB2" w:rsidRPr="00B52B47" w:rsidRDefault="009C0BB2" w:rsidP="007263C0">
                  <w:pPr>
                    <w:jc w:val="center"/>
                    <w:rPr>
                      <w:color w:val="000000"/>
                      <w:sz w:val="20"/>
                      <w:szCs w:val="20"/>
                    </w:rPr>
                  </w:pPr>
                  <w:r w:rsidRPr="00B52B47">
                    <w:rPr>
                      <w:rFonts w:ascii="Times New Roman" w:hAnsi="Times New Roman"/>
                      <w:color w:val="000000"/>
                      <w:sz w:val="20"/>
                      <w:szCs w:val="20"/>
                    </w:rPr>
                    <w:t>При не предоставлении заявителем документов предусмотренных пунктом 2.11</w:t>
                  </w:r>
                </w:p>
              </w:txbxContent>
            </v:textbox>
          </v:rect>
        </w:pict>
      </w:r>
      <w:r w:rsidRPr="0018333D">
        <w:rPr>
          <w:rFonts w:ascii="Calibri" w:eastAsia="Calibri" w:hAnsi="Calibri"/>
          <w:noProof/>
          <w:lang w:eastAsia="ru-RU"/>
        </w:rPr>
        <w:pict>
          <v:shape id="_x0000_s1048" type="#_x0000_t67" style="position:absolute;left:0;text-align:left;margin-left:414pt;margin-top:43.7pt;width:9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18333D">
        <w:rPr>
          <w:rFonts w:ascii="Calibri" w:eastAsia="Calibri" w:hAnsi="Calibri"/>
          <w:noProof/>
          <w:lang w:eastAsia="ru-RU"/>
        </w:rPr>
        <w:pict>
          <v:shape id="Стрелка вниз 30" o:spid="_x0000_s1036" type="#_x0000_t67" style="position:absolute;left:0;text-align:left;margin-left:-18pt;margin-top:43.7pt;width:9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EYw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" adj="13143">
            <v:textbox style="layout-flow:vertical-ideographic"/>
          </v:shape>
        </w:pict>
      </w:r>
      <w:r w:rsidRPr="0018333D">
        <w:rPr>
          <w:rFonts w:ascii="Calibri" w:eastAsia="Calibri" w:hAnsi="Calibri"/>
          <w:noProof/>
          <w:lang w:eastAsia="ru-RU"/>
        </w:rPr>
        <w:pict>
          <v:rect id="Прямоугольник 43" o:spid="_x0000_s1064" style="position:absolute;left:0;text-align:left;margin-left:-54pt;margin-top:61.7pt;width:513pt;height:19.5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">
            <v:textbox style="mso-next-textbox:#Прямоугольник 43">
              <w:txbxContent>
                <w:p w:rsidR="009C0BB2" w:rsidRPr="00701454" w:rsidRDefault="009C0BB2" w:rsidP="007263C0">
                  <w:pPr>
                    <w:spacing w:after="0" w:line="240" w:lineRule="auto"/>
                    <w:jc w:val="center"/>
                    <w:rPr>
                      <w:rFonts w:ascii="Times New Roman" w:hAnsi="Times New Roman"/>
                      <w:sz w:val="24"/>
                      <w:szCs w:val="24"/>
                    </w:rPr>
                  </w:pPr>
                  <w:r w:rsidRPr="00701454">
                    <w:rPr>
                      <w:rFonts w:ascii="Times New Roman" w:hAnsi="Times New Roman"/>
                      <w:sz w:val="24"/>
                      <w:szCs w:val="24"/>
                    </w:rPr>
                    <w:t>Рассмотрение заявления</w:t>
                  </w:r>
                </w:p>
                <w:p w:rsidR="009C0BB2" w:rsidRPr="00121BCD" w:rsidRDefault="009C0BB2" w:rsidP="007263C0">
                  <w:pPr>
                    <w:spacing w:after="0" w:line="240" w:lineRule="auto"/>
                    <w:jc w:val="center"/>
                    <w:rPr>
                      <w:rFonts w:ascii="Times New Roman" w:hAnsi="Times New Roman"/>
                      <w:b/>
                      <w:sz w:val="20"/>
                      <w:szCs w:val="20"/>
                    </w:rPr>
                  </w:pPr>
                  <w:r w:rsidRPr="00121BCD">
                    <w:rPr>
                      <w:rFonts w:ascii="Times New Roman" w:hAnsi="Times New Roman"/>
                      <w:sz w:val="20"/>
                      <w:szCs w:val="20"/>
                    </w:rPr>
                    <w:t xml:space="preserve">осуществляется уполномоченным органом в порядке их поступления. </w:t>
                  </w:r>
                  <w:proofErr w:type="gramStart"/>
                  <w:r w:rsidRPr="00121BCD">
                    <w:rPr>
                      <w:rFonts w:ascii="Times New Roman" w:hAnsi="Times New Roman"/>
                      <w:sz w:val="20"/>
                      <w:szCs w:val="20"/>
                    </w:rPr>
                    <w:t>В случае поступления в уполномоченный орган в один день нескольких заявлений граждан о предоставлении земельных участков в безвозмездное пользование</w:t>
                  </w:r>
                  <w:proofErr w:type="gramEnd"/>
                  <w:r w:rsidRPr="00121BCD">
                    <w:rPr>
                      <w:rFonts w:ascii="Times New Roman" w:hAnsi="Times New Roman"/>
                      <w:sz w:val="20"/>
                      <w:szCs w:val="20"/>
                    </w:rPr>
                    <w:t>,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9C0BB2" w:rsidRPr="00380BB4" w:rsidRDefault="009C0BB2" w:rsidP="007263C0">
                  <w:pPr>
                    <w:jc w:val="center"/>
                    <w:rPr>
                      <w:sz w:val="24"/>
                      <w:szCs w:val="24"/>
                    </w:rPr>
                  </w:pPr>
                </w:p>
              </w:txbxContent>
            </v:textbox>
          </v:rect>
        </w:pict>
      </w:r>
      <w:r w:rsidRPr="0018333D">
        <w:rPr>
          <w:rFonts w:ascii="Calibri" w:eastAsia="Calibri" w:hAnsi="Calibri"/>
          <w:noProof/>
          <w:lang w:eastAsia="ru-RU"/>
        </w:rPr>
        <w:pict>
          <v:shape id="Прямая со стрелкой 16" o:spid="_x0000_s1053" type="#_x0000_t32" style="position:absolute;left:0;text-align:left;margin-left:207pt;margin-top:79.7pt;width:0;height:22.6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1tJQIAAP0DAAAOAAAAZHJzL2Uyb0RvYy54bWysU81uEzEQviPxDpbvZDeRUt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">
            <v:stroke endarrow="open"/>
            <o:lock v:ext="edit" shapetype="f"/>
          </v:shape>
        </w:pict>
      </w:r>
      <w:r w:rsidRPr="0018333D">
        <w:rPr>
          <w:rFonts w:ascii="Calibri" w:eastAsia="Calibri" w:hAnsi="Calibri"/>
          <w:noProof/>
          <w:lang w:eastAsia="ru-RU"/>
        </w:rPr>
        <w:pict>
          <v:shape id="_x0000_s1052" type="#_x0000_t67" style="position:absolute;left:0;text-align:left;margin-left:0;margin-top:7.7pt;width:9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18333D">
        <w:rPr>
          <w:rFonts w:ascii="Calibri" w:eastAsia="Calibri" w:hAnsi="Calibri"/>
          <w:noProof/>
          <w:lang w:eastAsia="ru-RU"/>
        </w:rPr>
        <w:pict>
          <v:shape id="_x0000_s1050" type="#_x0000_t67" style="position:absolute;left:0;text-align:left;margin-left:396pt;margin-top:7.7pt;width:9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18333D">
        <w:rPr>
          <w:rFonts w:ascii="Calibri" w:eastAsia="Calibri" w:hAnsi="Calibri"/>
          <w:noProof/>
          <w:lang w:eastAsia="ru-RU"/>
        </w:rPr>
        <w:pict>
          <v:rect id="Прямоугольник 34" o:spid="_x0000_s1060" style="position:absolute;left:0;text-align:left;margin-left:-54pt;margin-top:25.7pt;width:87.75pt;height:19.1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">
            <v:textbox style="mso-next-textbox:#Прямоугольник 34">
              <w:txbxContent>
                <w:p w:rsidR="009C0BB2" w:rsidRPr="00701454" w:rsidRDefault="009C0BB2" w:rsidP="007263C0">
                  <w:pPr>
                    <w:jc w:val="center"/>
                    <w:rPr>
                      <w:i/>
                    </w:rPr>
                  </w:pPr>
                  <w:r w:rsidRPr="00701454">
                    <w:rPr>
                      <w:rFonts w:ascii="Times New Roman" w:hAnsi="Times New Roman"/>
                      <w:i/>
                    </w:rPr>
                    <w:t>лично</w:t>
                  </w:r>
                </w:p>
              </w:txbxContent>
            </v:textbox>
          </v:rect>
        </w:pict>
      </w:r>
      <w:r w:rsidRPr="0018333D">
        <w:rPr>
          <w:rFonts w:ascii="Calibri" w:eastAsia="Calibri" w:hAnsi="Calibri"/>
          <w:noProof/>
          <w:lang w:eastAsia="ru-RU"/>
        </w:rPr>
        <w:pict>
          <v:rect id="Прямоугольник 37" o:spid="_x0000_s1063" style="position:absolute;left:0;text-align:left;margin-left:369pt;margin-top:25.7pt;width:90pt;height:19.1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">
            <v:textbox style="mso-next-textbox:#Прямоугольник 37">
              <w:txbxContent>
                <w:p w:rsidR="009C0BB2" w:rsidRPr="00701454" w:rsidRDefault="009C0BB2" w:rsidP="007263C0">
                  <w:pPr>
                    <w:jc w:val="center"/>
                    <w:rPr>
                      <w:i/>
                    </w:rPr>
                  </w:pPr>
                  <w:proofErr w:type="spellStart"/>
                  <w:r w:rsidRPr="00701454">
                    <w:rPr>
                      <w:rFonts w:ascii="Times New Roman" w:hAnsi="Times New Roman"/>
                      <w:i/>
                    </w:rPr>
                    <w:t>Росреестр</w:t>
                  </w:r>
                  <w:proofErr w:type="spellEnd"/>
                </w:p>
              </w:txbxContent>
            </v:textbox>
          </v:rect>
        </w:pict>
      </w:r>
      <w:r w:rsidRPr="0018333D">
        <w:rPr>
          <w:rFonts w:ascii="Calibri" w:eastAsia="Calibri" w:hAnsi="Calibri"/>
          <w:noProof/>
          <w:lang w:eastAsia="ru-RU"/>
        </w:rPr>
        <w:pict>
          <v:rect id="Прямоугольник 35" o:spid="_x0000_s1061" style="position:absolute;left:0;text-align:left;margin-left:45pt;margin-top:25.7pt;width:127.7pt;height:19.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">
            <v:textbox style="mso-next-textbox:#Прямоугольник 35">
              <w:txbxContent>
                <w:p w:rsidR="009C0BB2" w:rsidRPr="00121BCD" w:rsidRDefault="009C0BB2" w:rsidP="007263C0">
                  <w:pPr>
                    <w:jc w:val="center"/>
                  </w:pPr>
                  <w:r w:rsidRPr="00701454">
                    <w:rPr>
                      <w:rFonts w:ascii="Times New Roman" w:hAnsi="Times New Roman"/>
                      <w:i/>
                    </w:rPr>
                    <w:t>почтой (бум</w:t>
                  </w:r>
                  <w:proofErr w:type="gramStart"/>
                  <w:r w:rsidRPr="00701454">
                    <w:rPr>
                      <w:rFonts w:ascii="Times New Roman" w:hAnsi="Times New Roman"/>
                      <w:i/>
                    </w:rPr>
                    <w:t>.</w:t>
                  </w:r>
                  <w:proofErr w:type="gramEnd"/>
                  <w:r w:rsidRPr="00701454">
                    <w:rPr>
                      <w:rFonts w:ascii="Times New Roman" w:hAnsi="Times New Roman"/>
                      <w:i/>
                    </w:rPr>
                    <w:t xml:space="preserve"> </w:t>
                  </w:r>
                  <w:proofErr w:type="gramStart"/>
                  <w:r w:rsidRPr="00701454">
                    <w:rPr>
                      <w:rFonts w:ascii="Times New Roman" w:hAnsi="Times New Roman"/>
                      <w:i/>
                    </w:rPr>
                    <w:t>н</w:t>
                  </w:r>
                  <w:proofErr w:type="gramEnd"/>
                  <w:r w:rsidRPr="00701454">
                    <w:rPr>
                      <w:rFonts w:ascii="Times New Roman" w:hAnsi="Times New Roman"/>
                      <w:i/>
                    </w:rPr>
                    <w:t>оситель</w:t>
                  </w:r>
                  <w:r>
                    <w:rPr>
                      <w:rFonts w:ascii="Times New Roman" w:hAnsi="Times New Roman"/>
                    </w:rPr>
                    <w:t>)</w:t>
                  </w:r>
                </w:p>
              </w:txbxContent>
            </v:textbox>
          </v:rect>
        </w:pict>
      </w:r>
      <w:r w:rsidRPr="0018333D">
        <w:rPr>
          <w:rFonts w:ascii="Calibri" w:eastAsia="Calibri" w:hAnsi="Calibri"/>
          <w:noProof/>
          <w:lang w:eastAsia="ru-RU"/>
        </w:rPr>
        <w:pict>
          <v:shape id="_x0000_s1051" type="#_x0000_t67" style="position:absolute;left:0;text-align:left;margin-left:99pt;margin-top:7.7pt;width:9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18333D">
        <w:rPr>
          <w:rFonts w:ascii="Calibri" w:eastAsia="Calibri" w:hAnsi="Calibri"/>
          <w:noProof/>
          <w:lang w:eastAsia="ru-RU"/>
        </w:rPr>
        <w:pict>
          <v:shape id="_x0000_s1049" type="#_x0000_t67" style="position:absolute;left:0;text-align:left;margin-left:270pt;margin-top:7.7pt;width:9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18333D">
        <w:rPr>
          <w:rFonts w:ascii="Calibri" w:eastAsia="Calibri" w:hAnsi="Calibri"/>
          <w:noProof/>
          <w:lang w:eastAsia="ru-RU"/>
        </w:rPr>
        <w:pict>
          <v:shape id="Стрелка вниз 40" o:spid="_x0000_s1039" type="#_x0000_t67" style="position:absolute;left:0;text-align:left;margin-left:270pt;margin-top:43.7pt;width:9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" adj="13143">
            <v:textbox style="layout-flow:vertical-ideographic"/>
          </v:shape>
        </w:pict>
      </w:r>
      <w:r w:rsidRPr="0018333D">
        <w:rPr>
          <w:rFonts w:ascii="Calibri" w:eastAsia="Calibri" w:hAnsi="Calibri"/>
          <w:noProof/>
          <w:lang w:eastAsia="ru-RU"/>
        </w:rPr>
        <w:pict>
          <v:shape id="Стрелка вниз 39" o:spid="_x0000_s1038" type="#_x0000_t67" style="position:absolute;left:0;text-align:left;margin-left:99pt;margin-top:43.7pt;width:9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" adj="13143">
            <v:textbox style="layout-flow:vertical-ideographic"/>
          </v:shape>
        </w:pict>
      </w:r>
      <w:r w:rsidRPr="0018333D">
        <w:rPr>
          <w:rFonts w:ascii="Calibri" w:eastAsia="Calibri" w:hAnsi="Calibri"/>
          <w:noProof/>
          <w:lang w:eastAsia="ru-RU"/>
        </w:rPr>
        <w:pict>
          <v:rect id="Прямоугольник 36" o:spid="_x0000_s1062" style="position:absolute;left:0;text-align:left;margin-left:189pt;margin-top:25.7pt;width:167.4pt;height:19.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goUwIAAGI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">
            <v:textbox style="mso-next-textbox:#Прямоугольник 36">
              <w:txbxContent>
                <w:p w:rsidR="009C0BB2" w:rsidRPr="00701454" w:rsidRDefault="009C0BB2" w:rsidP="007263C0">
                  <w:pPr>
                    <w:jc w:val="center"/>
                    <w:rPr>
                      <w:i/>
                    </w:rPr>
                  </w:pPr>
                  <w:r w:rsidRPr="00701454">
                    <w:rPr>
                      <w:rFonts w:ascii="Times New Roman" w:hAnsi="Times New Roman"/>
                      <w:i/>
                    </w:rPr>
                    <w:t xml:space="preserve">ФИС "На </w:t>
                  </w:r>
                  <w:proofErr w:type="gramStart"/>
                  <w:r w:rsidRPr="00701454">
                    <w:rPr>
                      <w:rFonts w:ascii="Times New Roman" w:hAnsi="Times New Roman"/>
                      <w:i/>
                    </w:rPr>
                    <w:t>Дальний</w:t>
                  </w:r>
                  <w:proofErr w:type="gramEnd"/>
                  <w:r w:rsidRPr="00701454">
                    <w:rPr>
                      <w:rFonts w:ascii="Times New Roman" w:hAnsi="Times New Roman"/>
                      <w:i/>
                    </w:rPr>
                    <w:t xml:space="preserve"> Восток.рф" </w:t>
                  </w:r>
                </w:p>
              </w:txbxContent>
            </v:textbox>
          </v:rect>
        </w:pict>
      </w:r>
    </w:p>
    <w:p w:rsidR="007263C0" w:rsidRPr="008D4DCC" w:rsidRDefault="008D4DCC" w:rsidP="008D4DCC">
      <w:pPr>
        <w:pageBreakBefore/>
        <w:widowControl w:val="0"/>
        <w:tabs>
          <w:tab w:val="left" w:pos="5670"/>
          <w:tab w:val="left" w:pos="6409"/>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 xml:space="preserve">                                                                               </w:t>
      </w:r>
      <w:r w:rsidR="007263C0" w:rsidRPr="008D4DCC">
        <w:rPr>
          <w:rFonts w:ascii="Times New Roman" w:eastAsia="MS Mincho" w:hAnsi="Times New Roman"/>
          <w:bCs/>
          <w:color w:val="000000"/>
          <w:sz w:val="26"/>
          <w:szCs w:val="26"/>
          <w:lang w:eastAsia="ar-SA"/>
        </w:rPr>
        <w:t>Приложение 2</w:t>
      </w:r>
    </w:p>
    <w:p w:rsidR="007263C0" w:rsidRPr="009C6E19" w:rsidRDefault="008D4DCC" w:rsidP="008D4DCC">
      <w:pPr>
        <w:widowControl w:val="0"/>
        <w:tabs>
          <w:tab w:val="left" w:pos="6409"/>
        </w:tabs>
        <w:suppressAutoHyphens/>
        <w:autoSpaceDE w:val="0"/>
        <w:autoSpaceDN w:val="0"/>
        <w:adjustRightInd w:val="0"/>
        <w:spacing w:before="120" w:after="0" w:line="120" w:lineRule="exact"/>
        <w:jc w:val="center"/>
        <w:rPr>
          <w:rFonts w:ascii="Times New Roman" w:eastAsia="MS Mincho" w:hAnsi="Times New Roman"/>
          <w:bCs/>
          <w:color w:val="000000"/>
          <w:sz w:val="20"/>
          <w:szCs w:val="20"/>
          <w:lang w:eastAsia="ar-SA"/>
        </w:rPr>
      </w:pPr>
      <w:r>
        <w:rPr>
          <w:rFonts w:ascii="Times New Roman" w:eastAsia="MS Mincho" w:hAnsi="Times New Roman"/>
          <w:bCs/>
          <w:color w:val="000000"/>
          <w:sz w:val="20"/>
          <w:szCs w:val="20"/>
          <w:lang w:eastAsia="ar-SA"/>
        </w:rPr>
        <w:t xml:space="preserve">                                                                             </w:t>
      </w:r>
      <w:r w:rsidR="007263C0" w:rsidRPr="009C6E19">
        <w:rPr>
          <w:rFonts w:ascii="Times New Roman" w:eastAsia="MS Mincho" w:hAnsi="Times New Roman"/>
          <w:bCs/>
          <w:color w:val="000000"/>
          <w:sz w:val="20"/>
          <w:szCs w:val="20"/>
          <w:lang w:eastAsia="ar-SA"/>
        </w:rPr>
        <w:t>к Административному регламенту</w:t>
      </w:r>
    </w:p>
    <w:p w:rsidR="007263C0" w:rsidRPr="009C6E19" w:rsidRDefault="007263C0" w:rsidP="007263C0">
      <w:pPr>
        <w:widowControl w:val="0"/>
        <w:tabs>
          <w:tab w:val="left" w:pos="5103"/>
          <w:tab w:val="left" w:pos="5245"/>
        </w:tabs>
        <w:suppressAutoHyphens/>
        <w:spacing w:after="0" w:line="240" w:lineRule="exact"/>
        <w:ind w:left="5103" w:right="-2"/>
        <w:rPr>
          <w:rFonts w:ascii="Times New Roman" w:eastAsia="MS Mincho" w:hAnsi="Times New Roman"/>
          <w:color w:val="000000"/>
          <w:sz w:val="20"/>
          <w:szCs w:val="20"/>
          <w:lang w:eastAsia="ar-SA"/>
        </w:rPr>
      </w:pPr>
      <w:r w:rsidRPr="009C6E19">
        <w:rPr>
          <w:rFonts w:ascii="Times New Roman" w:eastAsia="MS Mincho" w:hAnsi="Times New Roman"/>
          <w:bCs/>
          <w:color w:val="000000"/>
          <w:sz w:val="20"/>
          <w:szCs w:val="20"/>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w:t>
      </w:r>
      <w:r>
        <w:rPr>
          <w:rFonts w:ascii="Times New Roman" w:eastAsia="MS Mincho" w:hAnsi="Times New Roman"/>
          <w:bCs/>
          <w:color w:val="000000"/>
          <w:sz w:val="20"/>
          <w:szCs w:val="20"/>
          <w:lang w:eastAsia="ar-SA"/>
        </w:rPr>
        <w:t xml:space="preserve"> Нигирского сельского поселения</w:t>
      </w:r>
      <w:r w:rsidRPr="009C6E19">
        <w:rPr>
          <w:rFonts w:ascii="Times New Roman" w:eastAsia="MS Mincho" w:hAnsi="Times New Roman"/>
          <w:bCs/>
          <w:color w:val="000000"/>
          <w:sz w:val="20"/>
          <w:szCs w:val="20"/>
          <w:lang w:eastAsia="ar-SA"/>
        </w:rPr>
        <w:t>, площадь которых не превышает одного гектара»</w:t>
      </w:r>
    </w:p>
    <w:p w:rsidR="007263C0" w:rsidRPr="009C6E19" w:rsidRDefault="007263C0" w:rsidP="007263C0">
      <w:pPr>
        <w:widowControl w:val="0"/>
        <w:tabs>
          <w:tab w:val="left" w:pos="6409"/>
        </w:tabs>
        <w:suppressAutoHyphens/>
        <w:autoSpaceDE w:val="0"/>
        <w:autoSpaceDN w:val="0"/>
        <w:adjustRightInd w:val="0"/>
        <w:spacing w:after="0" w:line="240" w:lineRule="auto"/>
        <w:rPr>
          <w:rFonts w:ascii="Times New Roman" w:eastAsia="MS Mincho" w:hAnsi="Times New Roman"/>
          <w:color w:val="000000"/>
          <w:sz w:val="24"/>
          <w:szCs w:val="24"/>
          <w:u w:val="single"/>
          <w:lang w:eastAsia="ar-SA"/>
        </w:rPr>
      </w:pPr>
      <w:r w:rsidRPr="009C6E19">
        <w:rPr>
          <w:rFonts w:ascii="Times New Roman" w:eastAsia="MS Mincho" w:hAnsi="Times New Roman"/>
          <w:color w:val="000000"/>
          <w:sz w:val="24"/>
          <w:szCs w:val="24"/>
          <w:u w:val="single"/>
          <w:lang w:eastAsia="ar-SA"/>
        </w:rPr>
        <w:t>Форма</w:t>
      </w:r>
    </w:p>
    <w:p w:rsidR="007263C0" w:rsidRPr="009C6E19" w:rsidRDefault="007263C0" w:rsidP="007263C0">
      <w:pPr>
        <w:widowControl w:val="0"/>
        <w:suppressAutoHyphens/>
        <w:autoSpaceDE w:val="0"/>
        <w:spacing w:after="0" w:line="240" w:lineRule="auto"/>
        <w:ind w:left="5103"/>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Главе </w:t>
      </w:r>
      <w:r>
        <w:rPr>
          <w:rFonts w:ascii="Times New Roman" w:eastAsia="MS Mincho" w:hAnsi="Times New Roman"/>
          <w:color w:val="000000"/>
          <w:sz w:val="24"/>
          <w:szCs w:val="24"/>
          <w:lang w:eastAsia="ar-SA"/>
        </w:rPr>
        <w:t xml:space="preserve">Нигирского сельского поселения </w:t>
      </w:r>
      <w:r w:rsidRPr="009C6E19">
        <w:rPr>
          <w:rFonts w:ascii="Times New Roman" w:eastAsia="MS Mincho" w:hAnsi="Times New Roman"/>
          <w:color w:val="000000"/>
          <w:sz w:val="24"/>
          <w:szCs w:val="24"/>
          <w:lang w:eastAsia="ar-SA"/>
        </w:rPr>
        <w:t>Николаевского муниципального района Хабаровского края</w:t>
      </w:r>
    </w:p>
    <w:p w:rsidR="007263C0" w:rsidRPr="009C6E19" w:rsidRDefault="007263C0" w:rsidP="007263C0">
      <w:pPr>
        <w:widowControl w:val="0"/>
        <w:suppressAutoHyphens/>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u w:val="single"/>
          <w:lang w:eastAsia="ar-SA"/>
        </w:rPr>
        <w:t>для граждан</w:t>
      </w:r>
      <w:r w:rsidRPr="009C6E19">
        <w:rPr>
          <w:rFonts w:ascii="Times New Roman" w:hAnsi="Times New Roman"/>
          <w:color w:val="000000"/>
          <w:sz w:val="24"/>
          <w:szCs w:val="24"/>
          <w:lang w:eastAsia="ar-SA"/>
        </w:rPr>
        <w:t>:</w:t>
      </w:r>
    </w:p>
    <w:p w:rsidR="007263C0" w:rsidRPr="009C6E19" w:rsidRDefault="007263C0" w:rsidP="007263C0">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 _____________________________________,</w:t>
      </w:r>
    </w:p>
    <w:p w:rsidR="007263C0" w:rsidRPr="009C6E19" w:rsidRDefault="007263C0" w:rsidP="007263C0">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w:t>
      </w:r>
      <w:proofErr w:type="gramStart"/>
      <w:r w:rsidRPr="009C6E19">
        <w:rPr>
          <w:rFonts w:ascii="Times New Roman" w:hAnsi="Times New Roman"/>
          <w:color w:val="000000"/>
          <w:sz w:val="20"/>
          <w:szCs w:val="20"/>
          <w:lang w:eastAsia="ar-SA"/>
        </w:rPr>
        <w:t xml:space="preserve">(наименование или Ф.И.О.(последнее при наличии)                                         (место жительства) </w:t>
      </w:r>
      <w:proofErr w:type="gramEnd"/>
    </w:p>
    <w:p w:rsidR="007263C0" w:rsidRPr="009C6E19" w:rsidRDefault="007263C0" w:rsidP="007263C0">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_____________________________________________________________, _______________.</w:t>
      </w:r>
      <w:r w:rsidRPr="009C6E19">
        <w:rPr>
          <w:rFonts w:ascii="Times New Roman" w:hAnsi="Times New Roman"/>
          <w:color w:val="000000"/>
          <w:sz w:val="20"/>
          <w:szCs w:val="20"/>
          <w:lang w:eastAsia="ar-SA"/>
        </w:rPr>
        <w:t xml:space="preserve">  </w:t>
      </w:r>
    </w:p>
    <w:p w:rsidR="007263C0" w:rsidRPr="009C6E19" w:rsidRDefault="007263C0" w:rsidP="007263C0">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(реквизиты документа удостоверяющего личность)                                                  (телефон)</w:t>
      </w:r>
    </w:p>
    <w:p w:rsidR="007263C0" w:rsidRPr="009C6E19" w:rsidRDefault="007263C0" w:rsidP="007263C0">
      <w:pPr>
        <w:widowControl w:val="0"/>
        <w:suppressAutoHyphens/>
        <w:autoSpaceDE w:val="0"/>
        <w:spacing w:after="0" w:line="240" w:lineRule="auto"/>
        <w:rPr>
          <w:rFonts w:ascii="Times New Roman" w:hAnsi="Times New Roman"/>
          <w:color w:val="000000"/>
          <w:sz w:val="24"/>
          <w:szCs w:val="24"/>
          <w:lang w:eastAsia="ar-SA"/>
        </w:rPr>
      </w:pPr>
      <w:r w:rsidRPr="009C6E19">
        <w:rPr>
          <w:rFonts w:ascii="Times New Roman" w:hAnsi="Times New Roman"/>
          <w:color w:val="000000"/>
          <w:sz w:val="24"/>
          <w:szCs w:val="24"/>
          <w:lang w:eastAsia="ar-SA"/>
        </w:rPr>
        <w:t>____________________________________________________________________________,</w:t>
      </w:r>
    </w:p>
    <w:p w:rsidR="007263C0" w:rsidRPr="009C6E19" w:rsidRDefault="007263C0" w:rsidP="007263C0">
      <w:pPr>
        <w:widowControl w:val="0"/>
        <w:suppressAutoHyphens/>
        <w:autoSpaceDE w:val="0"/>
        <w:spacing w:before="40" w:after="0" w:line="200" w:lineRule="exact"/>
        <w:rPr>
          <w:rFonts w:ascii="Times New Roman" w:hAnsi="Times New Roman"/>
          <w:color w:val="000000"/>
          <w:sz w:val="20"/>
          <w:szCs w:val="20"/>
          <w:lang w:eastAsia="ar-SA"/>
        </w:rPr>
      </w:pPr>
      <w:r w:rsidRPr="009C6E19">
        <w:rPr>
          <w:rFonts w:ascii="Times New Roman" w:hAnsi="Times New Roman"/>
          <w:color w:val="000000"/>
          <w:sz w:val="20"/>
          <w:szCs w:val="20"/>
          <w:lang w:eastAsia="ar-SA"/>
        </w:rPr>
        <w:t xml:space="preserve"> (регистрация место жительства) </w:t>
      </w:r>
    </w:p>
    <w:p w:rsidR="007263C0" w:rsidRPr="009C6E19" w:rsidRDefault="007263C0" w:rsidP="007263C0">
      <w:pPr>
        <w:widowControl w:val="0"/>
        <w:suppressAutoHyphens/>
        <w:autoSpaceDE w:val="0"/>
        <w:spacing w:after="0" w:line="240" w:lineRule="auto"/>
        <w:rPr>
          <w:rFonts w:ascii="Times New Roman" w:hAnsi="Times New Roman"/>
          <w:color w:val="000000"/>
          <w:sz w:val="20"/>
          <w:szCs w:val="20"/>
          <w:lang w:eastAsia="ar-SA"/>
        </w:rPr>
      </w:pPr>
      <w:r w:rsidRPr="009C6E19">
        <w:rPr>
          <w:rFonts w:ascii="Times New Roman" w:hAnsi="Times New Roman"/>
          <w:color w:val="000000"/>
          <w:sz w:val="24"/>
          <w:szCs w:val="24"/>
          <w:lang w:eastAsia="ar-SA"/>
        </w:rPr>
        <w:t>___________________________________________________,</w:t>
      </w:r>
      <w:r w:rsidRPr="009C6E19">
        <w:rPr>
          <w:rFonts w:ascii="Times New Roman" w:hAnsi="Times New Roman"/>
          <w:color w:val="000000"/>
          <w:sz w:val="20"/>
          <w:szCs w:val="20"/>
          <w:lang w:eastAsia="ar-SA"/>
        </w:rPr>
        <w:t xml:space="preserve">  ____________________________</w:t>
      </w:r>
    </w:p>
    <w:p w:rsidR="007263C0" w:rsidRPr="009C6E19" w:rsidRDefault="007263C0" w:rsidP="007263C0">
      <w:pPr>
        <w:widowControl w:val="0"/>
        <w:suppressAutoHyphens/>
        <w:autoSpaceDE w:val="0"/>
        <w:spacing w:after="0" w:line="240" w:lineRule="auto"/>
        <w:rPr>
          <w:rFonts w:ascii="Courier New" w:hAnsi="Courier New" w:cs="Courier New"/>
          <w:color w:val="000000"/>
          <w:sz w:val="20"/>
          <w:szCs w:val="20"/>
          <w:lang w:eastAsia="ar-SA"/>
        </w:rPr>
      </w:pPr>
      <w:r w:rsidRPr="009C6E19">
        <w:rPr>
          <w:rFonts w:ascii="Times New Roman" w:hAnsi="Times New Roman"/>
          <w:color w:val="000000"/>
          <w:sz w:val="20"/>
          <w:szCs w:val="20"/>
          <w:lang w:eastAsia="ar-SA"/>
        </w:rPr>
        <w:t xml:space="preserve">                        (СНИЛС)                                                                                                (телефон)</w:t>
      </w:r>
    </w:p>
    <w:p w:rsidR="007263C0" w:rsidRPr="009C6E19" w:rsidRDefault="007263C0" w:rsidP="007263C0">
      <w:pPr>
        <w:widowControl w:val="0"/>
        <w:suppressAutoHyphens/>
        <w:autoSpaceDE w:val="0"/>
        <w:spacing w:after="0" w:line="240" w:lineRule="auto"/>
        <w:jc w:val="center"/>
        <w:rPr>
          <w:rFonts w:ascii="Times New Roman" w:hAnsi="Times New Roman"/>
          <w:color w:val="000000"/>
          <w:sz w:val="24"/>
          <w:szCs w:val="24"/>
          <w:lang w:eastAsia="ar-SA"/>
        </w:rPr>
      </w:pPr>
    </w:p>
    <w:p w:rsidR="007263C0" w:rsidRPr="009C6E19" w:rsidRDefault="007263C0" w:rsidP="007263C0">
      <w:pPr>
        <w:widowControl w:val="0"/>
        <w:suppressAutoHyphens/>
        <w:autoSpaceDE w:val="0"/>
        <w:spacing w:after="0" w:line="240" w:lineRule="auto"/>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ЗАЯВЛЕНИЕ</w:t>
      </w:r>
    </w:p>
    <w:p w:rsidR="007263C0" w:rsidRPr="009C6E19" w:rsidRDefault="007263C0" w:rsidP="007263C0">
      <w:pPr>
        <w:widowControl w:val="0"/>
        <w:suppressAutoHyphens/>
        <w:autoSpaceDE w:val="0"/>
        <w:spacing w:after="0" w:line="240" w:lineRule="auto"/>
        <w:ind w:firstLine="720"/>
        <w:jc w:val="center"/>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о предоставлении в безвозмездное пользование земельного участка, государственная собственность </w:t>
      </w:r>
      <w:proofErr w:type="gramStart"/>
      <w:r w:rsidRPr="009C6E19">
        <w:rPr>
          <w:rFonts w:ascii="Times New Roman" w:hAnsi="Times New Roman"/>
          <w:color w:val="000000"/>
          <w:sz w:val="24"/>
          <w:szCs w:val="24"/>
          <w:lang w:eastAsia="ar-SA"/>
        </w:rPr>
        <w:t>на</w:t>
      </w:r>
      <w:proofErr w:type="gramEnd"/>
      <w:r w:rsidRPr="009C6E19">
        <w:rPr>
          <w:rFonts w:ascii="Times New Roman" w:hAnsi="Times New Roman"/>
          <w:color w:val="000000"/>
          <w:sz w:val="24"/>
          <w:szCs w:val="24"/>
          <w:lang w:eastAsia="ar-SA"/>
        </w:rPr>
        <w:t xml:space="preserve"> которые не разграничена, или земельных участков, находящихся в муниципальной собственности</w:t>
      </w:r>
    </w:p>
    <w:p w:rsidR="007263C0" w:rsidRPr="009C6E19" w:rsidRDefault="007263C0" w:rsidP="007263C0">
      <w:pPr>
        <w:widowControl w:val="0"/>
        <w:suppressAutoHyphens/>
        <w:autoSpaceDE w:val="0"/>
        <w:spacing w:after="0" w:line="240" w:lineRule="auto"/>
        <w:ind w:firstLine="720"/>
        <w:jc w:val="center"/>
        <w:rPr>
          <w:rFonts w:ascii="Times New Roman" w:eastAsia="MS Mincho" w:hAnsi="Times New Roman"/>
          <w:color w:val="000000"/>
          <w:sz w:val="28"/>
          <w:szCs w:val="20"/>
          <w:lang w:eastAsia="ar-SA"/>
        </w:rPr>
      </w:pPr>
    </w:p>
    <w:p w:rsidR="007263C0" w:rsidRPr="009C6E19" w:rsidRDefault="007263C0" w:rsidP="007263C0">
      <w:pPr>
        <w:widowControl w:val="0"/>
        <w:autoSpaceDE w:val="0"/>
        <w:spacing w:after="0" w:line="240" w:lineRule="auto"/>
        <w:ind w:firstLine="709"/>
        <w:jc w:val="both"/>
        <w:rPr>
          <w:rFonts w:ascii="Times New Roman" w:hAnsi="Times New Roman"/>
          <w:color w:val="000000"/>
          <w:spacing w:val="-2"/>
          <w:sz w:val="24"/>
          <w:szCs w:val="24"/>
          <w:lang w:eastAsia="ar-SA"/>
        </w:rPr>
      </w:pPr>
      <w:r w:rsidRPr="009C6E19">
        <w:rPr>
          <w:rFonts w:ascii="Times New Roman" w:hAnsi="Times New Roman"/>
          <w:color w:val="000000"/>
          <w:spacing w:val="-2"/>
          <w:sz w:val="24"/>
          <w:szCs w:val="24"/>
          <w:lang w:eastAsia="ar-SA"/>
        </w:rPr>
        <w:t xml:space="preserve">Прошу предоставить земельный участок </w:t>
      </w:r>
      <w:r w:rsidRPr="009C6E19">
        <w:rPr>
          <w:rFonts w:ascii="Times New Roman" w:hAnsi="Times New Roman"/>
          <w:color w:val="000000"/>
          <w:sz w:val="24"/>
          <w:szCs w:val="24"/>
          <w:lang w:eastAsia="ar-SA"/>
        </w:rPr>
        <w:t>в безвозмездное пользование</w:t>
      </w:r>
      <w:r w:rsidRPr="009C6E19">
        <w:rPr>
          <w:rFonts w:ascii="Times New Roman" w:hAnsi="Times New Roman"/>
          <w:color w:val="000000"/>
          <w:spacing w:val="-2"/>
          <w:sz w:val="24"/>
          <w:szCs w:val="24"/>
          <w:lang w:eastAsia="ar-SA"/>
        </w:rPr>
        <w:t>:</w:t>
      </w:r>
    </w:p>
    <w:p w:rsidR="007263C0" w:rsidRPr="009C6E19" w:rsidRDefault="007263C0" w:rsidP="007263C0">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кадастровый номер ____</w:t>
      </w:r>
      <w:r>
        <w:rPr>
          <w:rFonts w:ascii="Times New Roman" w:hAnsi="Times New Roman"/>
          <w:color w:val="000000"/>
          <w:sz w:val="24"/>
          <w:szCs w:val="24"/>
          <w:lang w:eastAsia="ar-SA"/>
        </w:rPr>
        <w:t>___________________ (при наличии)</w:t>
      </w:r>
      <w:r w:rsidRPr="009C6E19">
        <w:rPr>
          <w:rFonts w:ascii="Times New Roman" w:hAnsi="Times New Roman"/>
          <w:color w:val="000000"/>
          <w:sz w:val="24"/>
          <w:szCs w:val="24"/>
          <w:lang w:eastAsia="ar-SA"/>
        </w:rPr>
        <w:t xml:space="preserve">,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7263C0" w:rsidRPr="009C6E19" w:rsidRDefault="007263C0" w:rsidP="007263C0">
      <w:pPr>
        <w:widowControl w:val="0"/>
        <w:autoSpaceDE w:val="0"/>
        <w:spacing w:after="0" w:line="240" w:lineRule="auto"/>
        <w:jc w:val="both"/>
        <w:rPr>
          <w:rFonts w:ascii="Times New Roman" w:hAnsi="Times New Roman"/>
          <w:color w:val="000000"/>
          <w:sz w:val="24"/>
          <w:szCs w:val="24"/>
          <w:lang w:eastAsia="ar-SA"/>
        </w:rPr>
      </w:pPr>
      <w:r w:rsidRPr="009C6E19">
        <w:rPr>
          <w:rFonts w:ascii="Times New Roman" w:hAnsi="Times New Roman"/>
          <w:color w:val="000000"/>
          <w:sz w:val="24"/>
          <w:szCs w:val="24"/>
          <w:lang w:eastAsia="ar-SA"/>
        </w:rPr>
        <w:t xml:space="preserve">местоположение: ______________________________________________________________, </w:t>
      </w:r>
    </w:p>
    <w:p w:rsidR="007263C0" w:rsidRDefault="007263C0" w:rsidP="007263C0">
      <w:pPr>
        <w:widowControl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почтовый адрес и (или) адрес электронной почты заявителя _________________________________________________, </w:t>
      </w:r>
    </w:p>
    <w:p w:rsidR="007263C0" w:rsidRPr="009C6E19" w:rsidRDefault="007263C0" w:rsidP="007263C0">
      <w:pPr>
        <w:widowControl w:val="0"/>
        <w:spacing w:after="0" w:line="240" w:lineRule="auto"/>
        <w:ind w:firstLine="709"/>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Способ доставки ____________________________________(лично, по почтовому адресу, адресу электронной почты или с использованием информационной системы)</w:t>
      </w:r>
    </w:p>
    <w:p w:rsidR="007263C0" w:rsidRPr="009C6E19" w:rsidRDefault="007263C0" w:rsidP="007263C0">
      <w:pPr>
        <w:widowControl w:val="0"/>
        <w:autoSpaceDE w:val="0"/>
        <w:autoSpaceDN w:val="0"/>
        <w:adjustRightInd w:val="0"/>
        <w:spacing w:after="0" w:line="240" w:lineRule="auto"/>
        <w:jc w:val="both"/>
        <w:rPr>
          <w:rFonts w:ascii="Times New Roman" w:eastAsia="MS Mincho" w:hAnsi="Times New Roman"/>
          <w:color w:val="000000"/>
          <w:sz w:val="24"/>
          <w:szCs w:val="24"/>
          <w:lang w:eastAsia="ar-SA"/>
        </w:rPr>
      </w:pPr>
      <w:r w:rsidRPr="009C6E19">
        <w:rPr>
          <w:rFonts w:ascii="Times New Roman" w:eastAsia="MS Mincho" w:hAnsi="Times New Roman"/>
          <w:color w:val="000000"/>
          <w:sz w:val="24"/>
          <w:szCs w:val="24"/>
          <w:lang w:eastAsia="ar-SA"/>
        </w:rPr>
        <w:t xml:space="preserve">Приложения: </w:t>
      </w:r>
    </w:p>
    <w:p w:rsidR="007263C0" w:rsidRPr="009C6E19" w:rsidRDefault="007263C0" w:rsidP="007263C0">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1) копия документа, удостоверяющего личность заявителя;</w:t>
      </w:r>
    </w:p>
    <w:p w:rsidR="007263C0" w:rsidRPr="009C6E19" w:rsidRDefault="007263C0" w:rsidP="007263C0">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2) схема размещения земельного участка в случае, если испрашиваемый земельный участок предстоит образовать;</w:t>
      </w:r>
    </w:p>
    <w:p w:rsidR="007263C0" w:rsidRPr="009C6E19" w:rsidRDefault="007263C0" w:rsidP="007263C0">
      <w:pPr>
        <w:autoSpaceDE w:val="0"/>
        <w:autoSpaceDN w:val="0"/>
        <w:adjustRightInd w:val="0"/>
        <w:spacing w:after="0" w:line="240" w:lineRule="auto"/>
        <w:jc w:val="both"/>
        <w:rPr>
          <w:rFonts w:ascii="Times New Roman" w:hAnsi="Times New Roman"/>
          <w:color w:val="000000"/>
          <w:sz w:val="24"/>
          <w:szCs w:val="24"/>
          <w:lang w:eastAsia="ru-RU"/>
        </w:rPr>
      </w:pPr>
      <w:r w:rsidRPr="009C6E19">
        <w:rPr>
          <w:rFonts w:ascii="Times New Roman" w:hAnsi="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7263C0" w:rsidRPr="009C6E19" w:rsidRDefault="007263C0" w:rsidP="007263C0">
      <w:pPr>
        <w:widowControl w:val="0"/>
        <w:suppressAutoHyphens/>
        <w:autoSpaceDE w:val="0"/>
        <w:spacing w:after="0" w:line="240" w:lineRule="auto"/>
        <w:rPr>
          <w:rFonts w:ascii="Times New Roman" w:hAnsi="Times New Roman"/>
          <w:color w:val="000000"/>
          <w:sz w:val="28"/>
          <w:szCs w:val="28"/>
          <w:lang w:eastAsia="ar-SA"/>
        </w:rPr>
      </w:pPr>
      <w:r w:rsidRPr="009C6E19">
        <w:rPr>
          <w:rFonts w:ascii="Times New Roman" w:hAnsi="Times New Roman"/>
          <w:color w:val="000000"/>
          <w:sz w:val="28"/>
          <w:szCs w:val="28"/>
          <w:lang w:eastAsia="ar-SA"/>
        </w:rPr>
        <w:t>____________________________                                   _____________________</w:t>
      </w:r>
    </w:p>
    <w:p w:rsidR="007263C0" w:rsidRPr="009C6E19" w:rsidRDefault="007263C0" w:rsidP="007263C0">
      <w:pPr>
        <w:widowControl w:val="0"/>
        <w:suppressAutoHyphens/>
        <w:autoSpaceDE w:val="0"/>
        <w:spacing w:before="40" w:after="0" w:line="200" w:lineRule="exact"/>
        <w:ind w:left="993"/>
        <w:rPr>
          <w:rFonts w:ascii="Times New Roman" w:hAnsi="Times New Roman"/>
          <w:color w:val="000000"/>
          <w:sz w:val="20"/>
          <w:szCs w:val="20"/>
          <w:lang w:eastAsia="ar-SA"/>
        </w:rPr>
      </w:pPr>
      <w:r w:rsidRPr="009C6E19">
        <w:rPr>
          <w:rFonts w:ascii="Times New Roman" w:hAnsi="Times New Roman"/>
          <w:color w:val="000000"/>
          <w:sz w:val="20"/>
          <w:szCs w:val="20"/>
          <w:lang w:eastAsia="ar-SA"/>
        </w:rPr>
        <w:t>(Ф.И.О. заявителя)                                                                          (подпись)</w:t>
      </w:r>
    </w:p>
    <w:p w:rsidR="007263C0" w:rsidRPr="007263C0" w:rsidRDefault="007263C0" w:rsidP="007263C0">
      <w:pPr>
        <w:widowControl w:val="0"/>
        <w:autoSpaceDE w:val="0"/>
        <w:autoSpaceDN w:val="0"/>
        <w:adjustRightInd w:val="0"/>
        <w:spacing w:after="0" w:line="240" w:lineRule="auto"/>
        <w:jc w:val="center"/>
        <w:rPr>
          <w:rFonts w:ascii="Times New Roman" w:eastAsia="MS Mincho" w:hAnsi="Times New Roman"/>
          <w:color w:val="000000"/>
          <w:sz w:val="28"/>
          <w:szCs w:val="28"/>
          <w:lang w:eastAsia="ar-SA"/>
        </w:rPr>
      </w:pPr>
      <w:r w:rsidRPr="009C6E19">
        <w:rPr>
          <w:rFonts w:ascii="Times New Roman" w:eastAsia="MS Mincho" w:hAnsi="Times New Roman"/>
          <w:color w:val="000000"/>
          <w:sz w:val="28"/>
          <w:szCs w:val="28"/>
          <w:lang w:eastAsia="ar-SA"/>
        </w:rPr>
        <w:t>______________</w:t>
      </w:r>
    </w:p>
    <w:p w:rsidR="007263C0" w:rsidRPr="007263C0" w:rsidRDefault="007263C0" w:rsidP="007263C0">
      <w:pPr>
        <w:rPr>
          <w:sz w:val="26"/>
          <w:szCs w:val="26"/>
        </w:rPr>
      </w:pPr>
    </w:p>
    <w:p w:rsidR="007263C0" w:rsidRPr="00E202FC" w:rsidRDefault="008D4DCC" w:rsidP="008D4DCC">
      <w:pPr>
        <w:pageBreakBefore/>
        <w:widowControl w:val="0"/>
        <w:tabs>
          <w:tab w:val="left" w:pos="5670"/>
          <w:tab w:val="left" w:pos="6409"/>
        </w:tabs>
        <w:suppressAutoHyphens/>
        <w:autoSpaceDE w:val="0"/>
        <w:autoSpaceDN w:val="0"/>
        <w:adjustRightInd w:val="0"/>
        <w:spacing w:after="0" w:line="240" w:lineRule="auto"/>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lastRenderedPageBreak/>
        <w:t xml:space="preserve">                                                                               </w:t>
      </w:r>
      <w:r w:rsidR="007263C0" w:rsidRPr="00E202FC">
        <w:rPr>
          <w:rFonts w:ascii="Times New Roman" w:eastAsia="MS Mincho" w:hAnsi="Times New Roman"/>
          <w:bCs/>
          <w:color w:val="000000"/>
          <w:sz w:val="26"/>
          <w:szCs w:val="26"/>
          <w:lang w:eastAsia="ar-SA"/>
        </w:rPr>
        <w:t xml:space="preserve">Приложение 3 </w:t>
      </w:r>
    </w:p>
    <w:p w:rsidR="007263C0" w:rsidRPr="00E202FC" w:rsidRDefault="008D4DCC" w:rsidP="008D4DCC">
      <w:pPr>
        <w:widowControl w:val="0"/>
        <w:tabs>
          <w:tab w:val="left" w:pos="6409"/>
        </w:tabs>
        <w:suppressAutoHyphens/>
        <w:autoSpaceDE w:val="0"/>
        <w:autoSpaceDN w:val="0"/>
        <w:adjustRightInd w:val="0"/>
        <w:spacing w:before="120" w:after="0" w:line="120" w:lineRule="exact"/>
        <w:jc w:val="center"/>
        <w:rPr>
          <w:rFonts w:ascii="Times New Roman" w:eastAsia="MS Mincho" w:hAnsi="Times New Roman"/>
          <w:bCs/>
          <w:color w:val="000000"/>
          <w:sz w:val="26"/>
          <w:szCs w:val="26"/>
          <w:lang w:eastAsia="ar-SA"/>
        </w:rPr>
      </w:pPr>
      <w:r>
        <w:rPr>
          <w:rFonts w:ascii="Times New Roman" w:eastAsia="MS Mincho" w:hAnsi="Times New Roman"/>
          <w:bCs/>
          <w:color w:val="000000"/>
          <w:sz w:val="26"/>
          <w:szCs w:val="26"/>
          <w:lang w:eastAsia="ar-SA"/>
        </w:rPr>
        <w:t xml:space="preserve">                                                                         </w:t>
      </w:r>
      <w:r w:rsidR="007263C0" w:rsidRPr="00E202FC">
        <w:rPr>
          <w:rFonts w:ascii="Times New Roman" w:eastAsia="MS Mincho" w:hAnsi="Times New Roman"/>
          <w:bCs/>
          <w:color w:val="000000"/>
          <w:sz w:val="26"/>
          <w:szCs w:val="26"/>
          <w:lang w:eastAsia="ar-SA"/>
        </w:rPr>
        <w:t>к Административному регламенту</w:t>
      </w:r>
    </w:p>
    <w:p w:rsidR="007263C0" w:rsidRPr="00E202FC" w:rsidRDefault="007263C0" w:rsidP="007263C0">
      <w:pPr>
        <w:widowControl w:val="0"/>
        <w:tabs>
          <w:tab w:val="left" w:pos="5103"/>
          <w:tab w:val="left" w:pos="5245"/>
        </w:tabs>
        <w:suppressAutoHyphens/>
        <w:spacing w:after="0" w:line="240" w:lineRule="exact"/>
        <w:ind w:left="5103" w:right="-2"/>
        <w:rPr>
          <w:rFonts w:ascii="Times New Roman" w:eastAsia="MS Mincho" w:hAnsi="Times New Roman"/>
          <w:color w:val="000000"/>
          <w:sz w:val="26"/>
          <w:szCs w:val="26"/>
          <w:lang w:eastAsia="ar-SA"/>
        </w:rPr>
      </w:pPr>
      <w:r w:rsidRPr="00E202FC">
        <w:rPr>
          <w:rFonts w:ascii="Times New Roman" w:eastAsia="MS Mincho" w:hAnsi="Times New Roman"/>
          <w:bCs/>
          <w:color w:val="000000"/>
          <w:sz w:val="26"/>
          <w:szCs w:val="26"/>
          <w:lang w:eastAsia="ar-SA"/>
        </w:rPr>
        <w:t>по предоставлению муниципальной услуги «Предоставление гражданам в безвозмездное пользование земельных участков, государственная собственность на которые не разграничена, или земельных участков, находящихся в муниципальной собственности, на территории Нигирского сельского поселения, площадь которых не превышает одного гектара»</w:t>
      </w:r>
    </w:p>
    <w:p w:rsidR="007263C0" w:rsidRPr="00E202FC" w:rsidRDefault="007263C0" w:rsidP="007263C0">
      <w:pPr>
        <w:pStyle w:val="ConsNonformat"/>
        <w:widowControl/>
        <w:jc w:val="center"/>
        <w:rPr>
          <w:rFonts w:ascii="Times New Roman" w:hAnsi="Times New Roman" w:cs="Times New Roman"/>
          <w:b/>
          <w:bCs/>
          <w:sz w:val="26"/>
          <w:szCs w:val="26"/>
        </w:rPr>
      </w:pPr>
    </w:p>
    <w:p w:rsidR="007263C0" w:rsidRPr="00E202FC" w:rsidRDefault="007263C0" w:rsidP="007263C0">
      <w:pPr>
        <w:pStyle w:val="ConsNonformat"/>
        <w:widowControl/>
        <w:jc w:val="center"/>
        <w:rPr>
          <w:rFonts w:ascii="Times New Roman" w:hAnsi="Times New Roman" w:cs="Times New Roman"/>
          <w:b/>
          <w:bCs/>
          <w:sz w:val="26"/>
          <w:szCs w:val="26"/>
        </w:rPr>
      </w:pPr>
      <w:r w:rsidRPr="00E202FC">
        <w:rPr>
          <w:rFonts w:ascii="Times New Roman" w:hAnsi="Times New Roman" w:cs="Times New Roman"/>
          <w:b/>
          <w:bCs/>
          <w:sz w:val="26"/>
          <w:szCs w:val="26"/>
        </w:rPr>
        <w:t>ДОГОВОР № ____</w:t>
      </w:r>
    </w:p>
    <w:p w:rsidR="007263C0" w:rsidRPr="00E202FC" w:rsidRDefault="007263C0" w:rsidP="007263C0">
      <w:pPr>
        <w:pStyle w:val="ConsNonformat"/>
        <w:widowControl/>
        <w:jc w:val="center"/>
        <w:rPr>
          <w:rFonts w:ascii="Times New Roman" w:hAnsi="Times New Roman" w:cs="Times New Roman"/>
          <w:b/>
          <w:bCs/>
          <w:sz w:val="26"/>
          <w:szCs w:val="26"/>
        </w:rPr>
      </w:pPr>
      <w:r w:rsidRPr="00E202FC">
        <w:rPr>
          <w:rFonts w:ascii="Times New Roman" w:hAnsi="Times New Roman" w:cs="Times New Roman"/>
          <w:b/>
          <w:bCs/>
          <w:sz w:val="26"/>
          <w:szCs w:val="26"/>
        </w:rPr>
        <w:t>безвозмездного пользования земельным участком</w:t>
      </w:r>
    </w:p>
    <w:p w:rsidR="007263C0" w:rsidRPr="00E202FC" w:rsidRDefault="007263C0" w:rsidP="007263C0">
      <w:pPr>
        <w:pStyle w:val="ConsNonformat"/>
        <w:widowControl/>
        <w:rPr>
          <w:rFonts w:ascii="Times New Roman" w:hAnsi="Times New Roman" w:cs="Times New Roman"/>
          <w:b/>
          <w:bCs/>
          <w:sz w:val="26"/>
          <w:szCs w:val="26"/>
        </w:rPr>
      </w:pP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_____________________                                           «     »________   20___ г.</w:t>
      </w:r>
    </w:p>
    <w:p w:rsidR="007263C0" w:rsidRPr="00E202FC" w:rsidRDefault="007263C0" w:rsidP="007263C0">
      <w:pPr>
        <w:pStyle w:val="ConsNonformat"/>
        <w:widowControl/>
        <w:rPr>
          <w:rFonts w:ascii="Times New Roman" w:hAnsi="Times New Roman" w:cs="Times New Roman"/>
          <w:sz w:val="26"/>
          <w:szCs w:val="26"/>
        </w:rPr>
      </w:pPr>
      <w:r w:rsidRPr="00E202FC">
        <w:rPr>
          <w:rFonts w:ascii="Times New Roman" w:hAnsi="Times New Roman" w:cs="Times New Roman"/>
          <w:sz w:val="26"/>
          <w:szCs w:val="26"/>
        </w:rPr>
        <w:t>(место заключения договора)</w:t>
      </w:r>
    </w:p>
    <w:p w:rsidR="007263C0" w:rsidRPr="00E202FC" w:rsidRDefault="007263C0" w:rsidP="007263C0">
      <w:pPr>
        <w:pStyle w:val="ConsNonformat"/>
        <w:widowControl/>
        <w:rPr>
          <w:rFonts w:ascii="Times New Roman" w:hAnsi="Times New Roman" w:cs="Times New Roman"/>
          <w:sz w:val="26"/>
          <w:szCs w:val="26"/>
        </w:rPr>
      </w:pPr>
    </w:p>
    <w:p w:rsidR="007263C0" w:rsidRPr="00E202FC" w:rsidRDefault="007263C0" w:rsidP="007263C0">
      <w:pPr>
        <w:pStyle w:val="ConsNonformat"/>
        <w:widowControl/>
        <w:ind w:firstLine="567"/>
        <w:jc w:val="both"/>
        <w:rPr>
          <w:rFonts w:ascii="Times New Roman" w:hAnsi="Times New Roman" w:cs="Times New Roman"/>
          <w:sz w:val="26"/>
          <w:szCs w:val="26"/>
        </w:rPr>
      </w:pPr>
      <w:r w:rsidRPr="00E202FC">
        <w:rPr>
          <w:rFonts w:ascii="Times New Roman" w:hAnsi="Times New Roman" w:cs="Times New Roman"/>
          <w:sz w:val="26"/>
          <w:szCs w:val="26"/>
        </w:rPr>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от 01.05.2016 № 119-ФЗ)___________________________________ ____________________________________________________________________________________________________________________________________</w:t>
      </w:r>
    </w:p>
    <w:p w:rsidR="007263C0" w:rsidRPr="00E202FC" w:rsidRDefault="007263C0" w:rsidP="007263C0">
      <w:pPr>
        <w:pStyle w:val="ConsNonformat"/>
        <w:widowControl/>
        <w:ind w:firstLine="567"/>
        <w:jc w:val="both"/>
        <w:rPr>
          <w:rFonts w:ascii="Times New Roman" w:hAnsi="Times New Roman" w:cs="Times New Roman"/>
          <w:sz w:val="26"/>
          <w:szCs w:val="26"/>
        </w:rPr>
      </w:pPr>
      <w:r w:rsidRPr="00E202FC">
        <w:rPr>
          <w:rFonts w:ascii="Times New Roman" w:hAnsi="Times New Roman" w:cs="Times New Roman"/>
          <w:sz w:val="26"/>
          <w:szCs w:val="26"/>
        </w:rPr>
        <w:t>(орган, уполномоченный на заключение договора безвозмездного пользования)</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в лице____________________________________________________________,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proofErr w:type="gramStart"/>
      <w:r w:rsidRPr="00E202FC">
        <w:rPr>
          <w:rFonts w:ascii="Times New Roman" w:hAnsi="Times New Roman" w:cs="Times New Roman"/>
          <w:sz w:val="26"/>
          <w:szCs w:val="26"/>
        </w:rPr>
        <w:t>действующего</w:t>
      </w:r>
      <w:proofErr w:type="gramEnd"/>
      <w:r w:rsidRPr="00E202FC">
        <w:rPr>
          <w:rFonts w:ascii="Times New Roman" w:hAnsi="Times New Roman" w:cs="Times New Roman"/>
          <w:sz w:val="26"/>
          <w:szCs w:val="26"/>
        </w:rPr>
        <w:t xml:space="preserve"> на основании _________________________________________, </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именуемый в дальнейшем "Ссудодатель", и гражданин __________________________________________________________________</w:t>
      </w:r>
    </w:p>
    <w:p w:rsidR="007263C0" w:rsidRPr="00E202FC" w:rsidRDefault="007263C0" w:rsidP="007263C0">
      <w:pPr>
        <w:pStyle w:val="ConsNonformat"/>
        <w:widowControl/>
        <w:jc w:val="center"/>
        <w:rPr>
          <w:rFonts w:ascii="Times New Roman" w:hAnsi="Times New Roman" w:cs="Times New Roman"/>
          <w:sz w:val="26"/>
          <w:szCs w:val="26"/>
        </w:rPr>
      </w:pPr>
      <w:r w:rsidRPr="00E202FC">
        <w:rPr>
          <w:rFonts w:ascii="Times New Roman" w:hAnsi="Times New Roman" w:cs="Times New Roman"/>
          <w:sz w:val="26"/>
          <w:szCs w:val="26"/>
        </w:rPr>
        <w:t>(Ф.И.О гражданина)</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именуемый в дальнейшем "Ссудополучатель", и именуемые в дальнейшем "Стороны", заключили настоящий договор (далее - Договор) о нижеследующем:</w:t>
      </w:r>
    </w:p>
    <w:p w:rsidR="007263C0" w:rsidRPr="00E202FC" w:rsidRDefault="007263C0" w:rsidP="007263C0">
      <w:pPr>
        <w:pStyle w:val="ConsNonformat"/>
        <w:widowControl/>
        <w:ind w:firstLine="567"/>
        <w:rPr>
          <w:rFonts w:ascii="Times New Roman" w:hAnsi="Times New Roman" w:cs="Times New Roman"/>
          <w:sz w:val="26"/>
          <w:szCs w:val="26"/>
        </w:rPr>
      </w:pPr>
    </w:p>
    <w:p w:rsidR="007263C0" w:rsidRPr="00E202FC" w:rsidRDefault="007263C0" w:rsidP="007263C0">
      <w:pPr>
        <w:pStyle w:val="ConsNonformat"/>
        <w:widowControl/>
        <w:ind w:left="927"/>
        <w:jc w:val="center"/>
        <w:rPr>
          <w:rFonts w:ascii="Times New Roman" w:hAnsi="Times New Roman" w:cs="Times New Roman"/>
          <w:sz w:val="26"/>
          <w:szCs w:val="26"/>
        </w:rPr>
      </w:pPr>
      <w:r w:rsidRPr="00E202FC">
        <w:rPr>
          <w:rFonts w:ascii="Times New Roman" w:hAnsi="Times New Roman" w:cs="Times New Roman"/>
          <w:sz w:val="26"/>
          <w:szCs w:val="26"/>
        </w:rPr>
        <w:t>1. Предмет Договора</w:t>
      </w:r>
    </w:p>
    <w:p w:rsidR="007263C0" w:rsidRPr="00E202FC" w:rsidRDefault="007263C0" w:rsidP="007263C0">
      <w:pPr>
        <w:pStyle w:val="ConsNonformat"/>
        <w:widowControl/>
        <w:ind w:firstLine="567"/>
        <w:jc w:val="both"/>
        <w:rPr>
          <w:rFonts w:ascii="Times New Roman" w:hAnsi="Times New Roman" w:cs="Times New Roman"/>
          <w:sz w:val="26"/>
          <w:szCs w:val="26"/>
        </w:rPr>
      </w:pPr>
      <w:r w:rsidRPr="00E202FC">
        <w:rPr>
          <w:rFonts w:ascii="Times New Roman" w:hAnsi="Times New Roman" w:cs="Times New Roman"/>
          <w:sz w:val="26"/>
          <w:szCs w:val="26"/>
        </w:rPr>
        <w:t>1.1. </w:t>
      </w:r>
      <w:proofErr w:type="gramStart"/>
      <w:r w:rsidRPr="00E202FC">
        <w:rPr>
          <w:rFonts w:ascii="Times New Roman" w:hAnsi="Times New Roman" w:cs="Times New Roman"/>
          <w:sz w:val="26"/>
          <w:szCs w:val="26"/>
        </w:rPr>
        <w:t>Ссудодатель предоставляет, а Ссудополучатель принимает в безвозмездное пользование земельный участок с кадастровым номером ________________________, находящийся по адресу (имеющий адресные</w:t>
      </w:r>
      <w:proofErr w:type="gramEnd"/>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ориентиры) 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__________________________________________________________________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(далее – земельный участок) для использования в целях_______________________________________________________________,</w:t>
      </w:r>
    </w:p>
    <w:p w:rsidR="007263C0" w:rsidRPr="00E202FC" w:rsidRDefault="007263C0" w:rsidP="007263C0">
      <w:pPr>
        <w:pStyle w:val="ConsNonformat"/>
        <w:widowControl/>
        <w:jc w:val="center"/>
        <w:rPr>
          <w:rFonts w:ascii="Times New Roman" w:hAnsi="Times New Roman" w:cs="Times New Roman"/>
          <w:sz w:val="26"/>
          <w:szCs w:val="26"/>
        </w:rPr>
      </w:pPr>
      <w:r w:rsidRPr="00E202FC">
        <w:rPr>
          <w:rFonts w:ascii="Times New Roman" w:hAnsi="Times New Roman" w:cs="Times New Roman"/>
          <w:sz w:val="26"/>
          <w:szCs w:val="26"/>
        </w:rPr>
        <w:t>(вид разрешенного использования)</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t xml:space="preserve">общей площадью __________ </w:t>
      </w:r>
      <w:proofErr w:type="gramStart"/>
      <w:r w:rsidRPr="00E202FC">
        <w:rPr>
          <w:rFonts w:ascii="Times New Roman" w:hAnsi="Times New Roman" w:cs="Times New Roman"/>
          <w:sz w:val="26"/>
          <w:szCs w:val="26"/>
        </w:rPr>
        <w:t>га</w:t>
      </w:r>
      <w:proofErr w:type="gramEnd"/>
      <w:r w:rsidRPr="00E202FC">
        <w:rPr>
          <w:rFonts w:ascii="Times New Roman" w:hAnsi="Times New Roman" w:cs="Times New Roman"/>
          <w:sz w:val="26"/>
          <w:szCs w:val="26"/>
        </w:rPr>
        <w:t>, находящийся на праве __________________________________________________________________</w:t>
      </w:r>
    </w:p>
    <w:p w:rsidR="007263C0" w:rsidRPr="00E202FC" w:rsidRDefault="007263C0" w:rsidP="007263C0">
      <w:pPr>
        <w:pStyle w:val="ConsNonformat"/>
        <w:widowControl/>
        <w:jc w:val="both"/>
        <w:rPr>
          <w:rFonts w:ascii="Times New Roman" w:hAnsi="Times New Roman" w:cs="Times New Roman"/>
          <w:sz w:val="26"/>
          <w:szCs w:val="26"/>
        </w:rPr>
      </w:pPr>
      <w:r w:rsidRPr="00E202FC">
        <w:rPr>
          <w:rFonts w:ascii="Times New Roman" w:hAnsi="Times New Roman" w:cs="Times New Roman"/>
          <w:sz w:val="26"/>
          <w:szCs w:val="26"/>
        </w:rPr>
        <w:lastRenderedPageBreak/>
        <w:t>на основании ______________________________________________________,</w:t>
      </w:r>
    </w:p>
    <w:p w:rsidR="007263C0" w:rsidRPr="00E202FC" w:rsidRDefault="007263C0" w:rsidP="007263C0">
      <w:pPr>
        <w:pStyle w:val="ConsNonformat"/>
        <w:widowControl/>
        <w:jc w:val="center"/>
        <w:rPr>
          <w:rFonts w:ascii="Times New Roman" w:hAnsi="Times New Roman" w:cs="Times New Roman"/>
          <w:sz w:val="26"/>
          <w:szCs w:val="26"/>
        </w:rPr>
      </w:pPr>
      <w:r w:rsidRPr="00E202FC">
        <w:rPr>
          <w:rFonts w:ascii="Times New Roman" w:hAnsi="Times New Roman" w:cs="Times New Roman"/>
          <w:sz w:val="26"/>
          <w:szCs w:val="26"/>
        </w:rPr>
        <w:t>(вид правоустанавливающего документа)</w:t>
      </w:r>
    </w:p>
    <w:p w:rsidR="007263C0" w:rsidRPr="009565B3" w:rsidRDefault="007263C0" w:rsidP="007263C0">
      <w:pPr>
        <w:pStyle w:val="ConsNonformat"/>
        <w:widowControl/>
        <w:ind w:firstLine="567"/>
        <w:jc w:val="both"/>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2. Срок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2.1. Земельный участок предоставляется в безвозмездное пользование сроком на 5 (пять) лет с ________________20__ г. до_______________20__ г.</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2.2.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7263C0" w:rsidRPr="009565B3" w:rsidRDefault="007263C0" w:rsidP="007263C0">
      <w:pPr>
        <w:pStyle w:val="ConsNonformat"/>
        <w:widowControl/>
        <w:ind w:left="567"/>
        <w:jc w:val="center"/>
        <w:rPr>
          <w:rFonts w:ascii="Times New Roman" w:hAnsi="Times New Roman" w:cs="Times New Roman"/>
          <w:sz w:val="26"/>
          <w:szCs w:val="26"/>
        </w:rPr>
      </w:pPr>
    </w:p>
    <w:p w:rsidR="007263C0" w:rsidRPr="009565B3" w:rsidRDefault="007263C0" w:rsidP="007263C0">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3. Права и обязанности Сторон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 Ссудодатель имеет право:</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3.1.1. На беспрепятственный доступ на территорию используемого земельного участка с целью его осмотра на предмет соблюдения условий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3.1.2. 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 Ссудодатель обязан: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3.2.1. Выполнять в полном объеме все условия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3.2.2. Передать Ссудополучателю земельный участок в безвозмездное пользование по акту приема-передачи.</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3.2.3. Обратиться с заявлением о государственной регистрации права безвозмездного пользования земельным участком.</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 Ссудополучатель обязан: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3.3.1. Выполнять в полном объеме все условия Договора.</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3.3.2. Принять земельный участок в безвозмездное пользование по акту приема-передачи.</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3.3.3. В срок не позднее одного года со дня заключения Договора направить Ссудодателю уведомление о выбранном им виде или видах разрешенного использования земельного участка в 3 (трех) экземплярах.</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3.3.4. Использовать земельный участок в соответствии с целевым назначением и разрешенным использованием.</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3.3.5.Обеспечить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3.3.6.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3.3.7. </w:t>
      </w:r>
      <w:proofErr w:type="gramStart"/>
      <w:r w:rsidRPr="009565B3">
        <w:rPr>
          <w:rFonts w:ascii="Times New Roman" w:hAnsi="Times New Roman" w:cs="Times New Roman"/>
          <w:sz w:val="26"/>
          <w:szCs w:val="26"/>
        </w:rPr>
        <w:t>В срок не позднее трех месяцев после истечения трех лет со дня заключения Договора предоставить Ссудодателю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roofErr w:type="gramEnd"/>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3.3.8. При прекращении Договора по основаниям, указанным в статье 9 Федерального закона от 01.05.2016 № 119-ФЗ, а также по иным основаниям, Ссудополучатель обязан вернуть Ссудодателю земельный участок в прежнем виде.</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lastRenderedPageBreak/>
        <w:t>3.4. Ссудополучатель не вправе распоряжаться земельным участком или правом безвозмездного пользования земельным участком.</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3.5. В случае смерти Ссудополучателя его права и обязанности по данному Договору переходят к наследнику.</w:t>
      </w:r>
    </w:p>
    <w:p w:rsidR="007263C0" w:rsidRPr="009565B3" w:rsidRDefault="007263C0" w:rsidP="007263C0">
      <w:pPr>
        <w:pStyle w:val="ConsPlusNormal"/>
        <w:ind w:firstLine="540"/>
        <w:jc w:val="both"/>
        <w:rPr>
          <w:rFonts w:ascii="Times New Roman" w:hAnsi="Times New Roman" w:cs="Times New Roman"/>
          <w:sz w:val="26"/>
          <w:szCs w:val="26"/>
        </w:rPr>
      </w:pPr>
      <w:r w:rsidRPr="009565B3">
        <w:rPr>
          <w:rFonts w:ascii="Times New Roman" w:hAnsi="Times New Roman" w:cs="Times New Roman"/>
          <w:sz w:val="26"/>
          <w:szCs w:val="26"/>
        </w:rPr>
        <w:t>3.6. Ссудополучатель вправе до дня окончания срока действия Договора, но не ранее чем за шесть месяцев до дня окончания срока действия Договора, подать заявление о предоставлении земельного участка в собственность либо в аренду.</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 xml:space="preserve">3.7. Ссудодатель и Ссудополучатель имеют иные права и </w:t>
      </w:r>
      <w:proofErr w:type="gramStart"/>
      <w:r w:rsidRPr="009565B3">
        <w:rPr>
          <w:rFonts w:ascii="Times New Roman" w:hAnsi="Times New Roman" w:cs="Times New Roman"/>
          <w:sz w:val="26"/>
          <w:szCs w:val="26"/>
        </w:rPr>
        <w:t>несут иные обязанности</w:t>
      </w:r>
      <w:proofErr w:type="gramEnd"/>
      <w:r w:rsidRPr="009565B3">
        <w:rPr>
          <w:rFonts w:ascii="Times New Roman" w:hAnsi="Times New Roman" w:cs="Times New Roman"/>
          <w:sz w:val="26"/>
          <w:szCs w:val="26"/>
        </w:rPr>
        <w:t>, установленные законодательством Российской Федерации.</w:t>
      </w:r>
    </w:p>
    <w:p w:rsidR="007263C0" w:rsidRPr="009565B3" w:rsidRDefault="007263C0" w:rsidP="007263C0">
      <w:pPr>
        <w:pStyle w:val="ConsNonformat"/>
        <w:widowControl/>
        <w:ind w:left="927"/>
        <w:jc w:val="center"/>
        <w:rPr>
          <w:rFonts w:ascii="Times New Roman" w:hAnsi="Times New Roman" w:cs="Times New Roman"/>
          <w:sz w:val="26"/>
          <w:szCs w:val="26"/>
        </w:rPr>
      </w:pPr>
    </w:p>
    <w:p w:rsidR="007263C0" w:rsidRPr="009565B3" w:rsidRDefault="007263C0" w:rsidP="007263C0">
      <w:pPr>
        <w:pStyle w:val="ConsNonformat"/>
        <w:widowControl/>
        <w:ind w:left="567"/>
        <w:jc w:val="center"/>
        <w:rPr>
          <w:rFonts w:ascii="Times New Roman" w:hAnsi="Times New Roman" w:cs="Times New Roman"/>
          <w:sz w:val="26"/>
          <w:szCs w:val="26"/>
        </w:rPr>
      </w:pPr>
      <w:r w:rsidRPr="009565B3">
        <w:rPr>
          <w:rFonts w:ascii="Times New Roman" w:hAnsi="Times New Roman" w:cs="Times New Roman"/>
          <w:sz w:val="26"/>
          <w:szCs w:val="26"/>
        </w:rPr>
        <w:t>4. Ответственность Сторон</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4.1. За нарушение условий Договора стороны несут ответственность, предусмотренную законодательством Российской Федерации.</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263C0" w:rsidRPr="009565B3" w:rsidRDefault="007263C0" w:rsidP="007263C0">
      <w:pPr>
        <w:pStyle w:val="ConsNonformat"/>
        <w:widowControl/>
        <w:ind w:firstLine="567"/>
        <w:jc w:val="center"/>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5. Заключительные положения</w:t>
      </w:r>
    </w:p>
    <w:p w:rsidR="007263C0" w:rsidRPr="009565B3" w:rsidRDefault="007263C0" w:rsidP="007263C0">
      <w:pPr>
        <w:pStyle w:val="ConsNonformat"/>
        <w:widowControl/>
        <w:tabs>
          <w:tab w:val="left" w:pos="9000"/>
        </w:tabs>
        <w:suppressAutoHyphens/>
        <w:ind w:firstLine="567"/>
        <w:jc w:val="both"/>
        <w:rPr>
          <w:rFonts w:ascii="Times New Roman" w:hAnsi="Times New Roman" w:cs="Times New Roman"/>
          <w:sz w:val="26"/>
          <w:szCs w:val="26"/>
        </w:rPr>
      </w:pPr>
      <w:r w:rsidRPr="009565B3">
        <w:rPr>
          <w:rFonts w:ascii="Times New Roman" w:hAnsi="Times New Roman" w:cs="Times New Roman"/>
          <w:sz w:val="26"/>
          <w:szCs w:val="26"/>
        </w:rPr>
        <w:t>5.1. Договор составлен в 3 (трех) экземплярах, имеющих одинаковую юридическую силу, один экземпляр договора хранится у Ссудодателя, другой – у Ссудополучателя, третий – в органе, осуществляющем государственную регистрацию прав на недвижимое имущество и сделок с ним.</w:t>
      </w:r>
    </w:p>
    <w:p w:rsidR="007263C0" w:rsidRPr="009565B3" w:rsidRDefault="007263C0" w:rsidP="007263C0">
      <w:pPr>
        <w:pStyle w:val="ConsNonformat"/>
        <w:widowControl/>
        <w:ind w:firstLine="567"/>
        <w:jc w:val="both"/>
        <w:rPr>
          <w:rFonts w:ascii="Times New Roman" w:hAnsi="Times New Roman" w:cs="Times New Roman"/>
          <w:sz w:val="26"/>
          <w:szCs w:val="26"/>
        </w:rPr>
      </w:pPr>
      <w:r w:rsidRPr="009565B3">
        <w:rPr>
          <w:rFonts w:ascii="Times New Roman" w:hAnsi="Times New Roman" w:cs="Times New Roman"/>
          <w:sz w:val="26"/>
          <w:szCs w:val="26"/>
        </w:rPr>
        <w:t>5.2. Все изменения и (или) дополнения к Договору оформляются Сторонами в письменной форме.</w:t>
      </w:r>
    </w:p>
    <w:p w:rsidR="007263C0" w:rsidRPr="009565B3" w:rsidRDefault="007263C0" w:rsidP="007263C0">
      <w:pPr>
        <w:pStyle w:val="ConsNonformat"/>
        <w:widowControl/>
        <w:ind w:firstLine="567"/>
        <w:jc w:val="both"/>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u w:val="single"/>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6. Реквизиты Сторон</w:t>
      </w:r>
    </w:p>
    <w:p w:rsidR="007263C0" w:rsidRPr="009565B3" w:rsidRDefault="007263C0" w:rsidP="007263C0">
      <w:pPr>
        <w:pStyle w:val="ConsNonformat"/>
        <w:widowControl/>
        <w:tabs>
          <w:tab w:val="left" w:pos="9000"/>
        </w:tabs>
        <w:suppressAutoHyphens/>
        <w:spacing w:line="240" w:lineRule="exact"/>
        <w:rPr>
          <w:rFonts w:ascii="Times New Roman" w:hAnsi="Times New Roman" w:cs="Times New Roman"/>
          <w:sz w:val="26"/>
          <w:szCs w:val="26"/>
        </w:rPr>
      </w:pPr>
    </w:p>
    <w:p w:rsidR="007263C0" w:rsidRPr="009565B3" w:rsidRDefault="007263C0" w:rsidP="007263C0">
      <w:pPr>
        <w:pStyle w:val="ConsNonformat"/>
        <w:widowControl/>
        <w:tabs>
          <w:tab w:val="left" w:pos="9000"/>
        </w:tabs>
        <w:suppressAutoHyphens/>
        <w:spacing w:line="240" w:lineRule="exact"/>
        <w:rPr>
          <w:rFonts w:ascii="Times New Roman" w:hAnsi="Times New Roman" w:cs="Times New Roman"/>
          <w:bCs/>
          <w:sz w:val="26"/>
          <w:szCs w:val="26"/>
        </w:rPr>
      </w:pPr>
      <w:r w:rsidRPr="009565B3">
        <w:rPr>
          <w:rFonts w:ascii="Times New Roman" w:hAnsi="Times New Roman" w:cs="Times New Roman"/>
          <w:sz w:val="26"/>
          <w:szCs w:val="26"/>
        </w:rPr>
        <w:t xml:space="preserve">Ссудодатель: </w:t>
      </w:r>
    </w:p>
    <w:p w:rsidR="007263C0" w:rsidRPr="009565B3" w:rsidRDefault="007263C0" w:rsidP="007263C0">
      <w:pPr>
        <w:pStyle w:val="ConsNonformat"/>
        <w:widowControl/>
        <w:ind w:firstLine="567"/>
        <w:rPr>
          <w:rFonts w:ascii="Times New Roman" w:hAnsi="Times New Roman" w:cs="Times New Roman"/>
          <w:sz w:val="26"/>
          <w:szCs w:val="26"/>
        </w:rPr>
      </w:pPr>
    </w:p>
    <w:p w:rsidR="007263C0" w:rsidRPr="009565B3" w:rsidRDefault="007263C0" w:rsidP="007263C0">
      <w:pPr>
        <w:pStyle w:val="ConsNonformat"/>
        <w:widowControl/>
        <w:ind w:firstLine="567"/>
        <w:rPr>
          <w:rFonts w:ascii="Times New Roman" w:hAnsi="Times New Roman" w:cs="Times New Roman"/>
          <w:sz w:val="26"/>
          <w:szCs w:val="26"/>
        </w:rPr>
      </w:pPr>
    </w:p>
    <w:p w:rsidR="007263C0" w:rsidRPr="009565B3" w:rsidRDefault="007263C0" w:rsidP="007263C0">
      <w:pPr>
        <w:pStyle w:val="ConsNonformat"/>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7263C0" w:rsidRPr="009565B3" w:rsidRDefault="007263C0" w:rsidP="007263C0">
      <w:pPr>
        <w:pStyle w:val="ConsNonformat"/>
        <w:spacing w:line="240" w:lineRule="exact"/>
        <w:jc w:val="both"/>
        <w:rPr>
          <w:rFonts w:ascii="Times New Roman" w:hAnsi="Times New Roman" w:cs="Times New Roman"/>
          <w:sz w:val="26"/>
          <w:szCs w:val="26"/>
        </w:rPr>
      </w:pPr>
    </w:p>
    <w:p w:rsidR="007263C0" w:rsidRPr="009565B3" w:rsidRDefault="007263C0" w:rsidP="007263C0">
      <w:pPr>
        <w:pStyle w:val="ConsNonformat"/>
        <w:widowControl/>
        <w:ind w:firstLine="567"/>
        <w:jc w:val="center"/>
        <w:rPr>
          <w:rFonts w:ascii="Times New Roman" w:hAnsi="Times New Roman" w:cs="Times New Roman"/>
          <w:sz w:val="26"/>
          <w:szCs w:val="26"/>
        </w:rPr>
      </w:pPr>
      <w:r w:rsidRPr="009565B3">
        <w:rPr>
          <w:rFonts w:ascii="Times New Roman" w:hAnsi="Times New Roman" w:cs="Times New Roman"/>
          <w:sz w:val="26"/>
          <w:szCs w:val="26"/>
        </w:rPr>
        <w:t>7. Подписи Сторон</w:t>
      </w: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Ссудодатель: </w:t>
      </w: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r w:rsidRPr="009565B3">
        <w:rPr>
          <w:rFonts w:ascii="Times New Roman" w:hAnsi="Times New Roman" w:cs="Times New Roman"/>
          <w:sz w:val="26"/>
          <w:szCs w:val="26"/>
        </w:rPr>
        <w:t xml:space="preserve">Ссудополучатель: </w:t>
      </w: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jc w:val="both"/>
        <w:rPr>
          <w:sz w:val="26"/>
          <w:szCs w:val="26"/>
        </w:rPr>
      </w:pPr>
    </w:p>
    <w:p w:rsidR="007263C0" w:rsidRPr="009565B3" w:rsidRDefault="007263C0" w:rsidP="007263C0">
      <w:pPr>
        <w:pStyle w:val="ConsNormal"/>
        <w:widowControl/>
        <w:ind w:firstLine="0"/>
        <w:jc w:val="both"/>
        <w:rPr>
          <w:sz w:val="26"/>
          <w:szCs w:val="26"/>
        </w:rPr>
      </w:pPr>
    </w:p>
    <w:p w:rsidR="007263C0" w:rsidRPr="009565B3" w:rsidRDefault="007263C0" w:rsidP="007263C0">
      <w:pPr>
        <w:pStyle w:val="ConsNormal"/>
        <w:widowControl/>
        <w:ind w:firstLine="0"/>
        <w:jc w:val="both"/>
        <w:rPr>
          <w:sz w:val="26"/>
          <w:szCs w:val="26"/>
        </w:rPr>
      </w:pPr>
    </w:p>
    <w:p w:rsidR="007263C0" w:rsidRPr="009565B3"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r w:rsidRPr="009565B3">
        <w:rPr>
          <w:sz w:val="26"/>
          <w:szCs w:val="26"/>
        </w:rPr>
        <w:t xml:space="preserve">                                                                             </w:t>
      </w: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7263C0" w:rsidRDefault="007263C0" w:rsidP="007263C0">
      <w:pPr>
        <w:pStyle w:val="ConsNormal"/>
        <w:widowControl/>
        <w:ind w:firstLine="0"/>
        <w:jc w:val="both"/>
        <w:rPr>
          <w:sz w:val="26"/>
          <w:szCs w:val="26"/>
        </w:rPr>
      </w:pPr>
    </w:p>
    <w:p w:rsidR="007263C0" w:rsidRPr="009565B3" w:rsidRDefault="008D4DCC" w:rsidP="007263C0">
      <w:pPr>
        <w:pStyle w:val="ConsNormal"/>
        <w:widowControl/>
        <w:ind w:firstLine="0"/>
        <w:jc w:val="right"/>
        <w:rPr>
          <w:sz w:val="26"/>
          <w:szCs w:val="26"/>
        </w:rPr>
      </w:pPr>
      <w:r>
        <w:rPr>
          <w:sz w:val="26"/>
          <w:szCs w:val="26"/>
        </w:rPr>
        <w:lastRenderedPageBreak/>
        <w:t>Приложение к Договору:</w:t>
      </w:r>
    </w:p>
    <w:p w:rsidR="007263C0" w:rsidRPr="009565B3" w:rsidRDefault="007263C0" w:rsidP="007263C0">
      <w:pPr>
        <w:pStyle w:val="ConsNormal"/>
        <w:widowControl/>
        <w:ind w:firstLine="567"/>
        <w:jc w:val="right"/>
        <w:rPr>
          <w:sz w:val="26"/>
          <w:szCs w:val="26"/>
        </w:rPr>
      </w:pPr>
    </w:p>
    <w:p w:rsidR="007263C0" w:rsidRPr="009565B3" w:rsidRDefault="007263C0" w:rsidP="007263C0">
      <w:pPr>
        <w:pStyle w:val="ConsNormal"/>
        <w:widowControl/>
        <w:ind w:firstLine="567"/>
        <w:jc w:val="right"/>
        <w:rPr>
          <w:sz w:val="26"/>
          <w:szCs w:val="26"/>
        </w:rPr>
      </w:pPr>
    </w:p>
    <w:p w:rsidR="007263C0" w:rsidRPr="009565B3" w:rsidRDefault="007263C0" w:rsidP="007263C0">
      <w:pPr>
        <w:pStyle w:val="ConsNormal"/>
        <w:widowControl/>
        <w:ind w:firstLine="567"/>
        <w:jc w:val="center"/>
        <w:rPr>
          <w:sz w:val="26"/>
          <w:szCs w:val="26"/>
        </w:rPr>
      </w:pPr>
      <w:r w:rsidRPr="009565B3">
        <w:rPr>
          <w:sz w:val="26"/>
          <w:szCs w:val="26"/>
        </w:rPr>
        <w:t>АКТ</w:t>
      </w:r>
    </w:p>
    <w:p w:rsidR="007263C0" w:rsidRPr="009565B3" w:rsidRDefault="007263C0" w:rsidP="007263C0">
      <w:pPr>
        <w:pStyle w:val="ConsNormal"/>
        <w:widowControl/>
        <w:ind w:firstLine="567"/>
        <w:jc w:val="center"/>
        <w:rPr>
          <w:sz w:val="26"/>
          <w:szCs w:val="26"/>
        </w:rPr>
      </w:pPr>
      <w:r w:rsidRPr="009565B3">
        <w:rPr>
          <w:sz w:val="26"/>
          <w:szCs w:val="26"/>
        </w:rPr>
        <w:t>приема – передачи земельного участка</w:t>
      </w:r>
    </w:p>
    <w:p w:rsidR="007263C0" w:rsidRPr="009565B3" w:rsidRDefault="007263C0" w:rsidP="007263C0">
      <w:pPr>
        <w:pStyle w:val="ConsNormal"/>
        <w:widowControl/>
        <w:ind w:firstLine="567"/>
        <w:jc w:val="center"/>
        <w:rPr>
          <w:sz w:val="26"/>
          <w:szCs w:val="26"/>
        </w:rPr>
      </w:pPr>
    </w:p>
    <w:p w:rsidR="007263C0" w:rsidRPr="009565B3" w:rsidRDefault="007263C0" w:rsidP="007263C0">
      <w:pPr>
        <w:pStyle w:val="ConsNormal"/>
        <w:widowControl/>
        <w:ind w:firstLine="567"/>
        <w:jc w:val="both"/>
        <w:rPr>
          <w:sz w:val="26"/>
          <w:szCs w:val="26"/>
        </w:rPr>
      </w:pPr>
      <w:r w:rsidRPr="009565B3">
        <w:rPr>
          <w:sz w:val="26"/>
          <w:szCs w:val="26"/>
        </w:rPr>
        <w:t xml:space="preserve">1. В соответствии с договором безвозмездного пользования </w:t>
      </w:r>
      <w:r w:rsidRPr="009565B3">
        <w:rPr>
          <w:sz w:val="26"/>
          <w:szCs w:val="26"/>
        </w:rPr>
        <w:br/>
        <w:t xml:space="preserve">от «      »  ___________20__ года № __  (далее – договор) Ссудодатель </w:t>
      </w:r>
      <w:r w:rsidRPr="009565B3">
        <w:rPr>
          <w:b/>
          <w:bCs/>
          <w:sz w:val="26"/>
          <w:szCs w:val="26"/>
        </w:rPr>
        <w:t>передал</w:t>
      </w:r>
      <w:r w:rsidRPr="009565B3">
        <w:rPr>
          <w:sz w:val="26"/>
          <w:szCs w:val="26"/>
        </w:rPr>
        <w:t xml:space="preserve">, а Ссудополучатель </w:t>
      </w:r>
      <w:r w:rsidRPr="009565B3">
        <w:rPr>
          <w:b/>
          <w:bCs/>
          <w:sz w:val="26"/>
          <w:szCs w:val="26"/>
        </w:rPr>
        <w:t xml:space="preserve">принял </w:t>
      </w:r>
      <w:r w:rsidRPr="009565B3">
        <w:rPr>
          <w:sz w:val="26"/>
          <w:szCs w:val="26"/>
        </w:rPr>
        <w:t>земельный участок с кадастровым номером _________________, площадью ________ кв. м., расположенный: ______________________________________________________________</w:t>
      </w:r>
    </w:p>
    <w:p w:rsidR="007263C0" w:rsidRPr="009565B3" w:rsidRDefault="007263C0" w:rsidP="007263C0">
      <w:pPr>
        <w:pStyle w:val="ConsNormal"/>
        <w:widowControl/>
        <w:ind w:firstLine="0"/>
        <w:jc w:val="both"/>
        <w:rPr>
          <w:sz w:val="26"/>
          <w:szCs w:val="26"/>
        </w:rPr>
      </w:pPr>
      <w:r w:rsidRPr="009565B3">
        <w:rPr>
          <w:sz w:val="26"/>
          <w:szCs w:val="26"/>
        </w:rPr>
        <w:t>_______________________________________________________________</w:t>
      </w:r>
    </w:p>
    <w:p w:rsidR="007263C0" w:rsidRPr="009565B3" w:rsidRDefault="007263C0" w:rsidP="007263C0">
      <w:pPr>
        <w:pStyle w:val="ConsNonformat"/>
        <w:widowControl/>
        <w:ind w:firstLine="567"/>
        <w:jc w:val="both"/>
        <w:rPr>
          <w:rFonts w:ascii="Times New Roman" w:hAnsi="Times New Roman" w:cs="Times New Roman"/>
          <w:sz w:val="26"/>
          <w:szCs w:val="26"/>
        </w:rPr>
      </w:pPr>
    </w:p>
    <w:p w:rsidR="007263C0" w:rsidRPr="009565B3" w:rsidRDefault="007263C0" w:rsidP="007263C0">
      <w:pPr>
        <w:pStyle w:val="ConsNormal"/>
        <w:widowControl/>
        <w:ind w:firstLine="567"/>
        <w:jc w:val="both"/>
        <w:rPr>
          <w:sz w:val="26"/>
          <w:szCs w:val="26"/>
        </w:rPr>
      </w:pPr>
      <w:r w:rsidRPr="009565B3">
        <w:rPr>
          <w:sz w:val="26"/>
          <w:szCs w:val="26"/>
        </w:rPr>
        <w:t>Цель предоставления земельного участка: _________________________</w:t>
      </w:r>
    </w:p>
    <w:p w:rsidR="007263C0" w:rsidRPr="009565B3" w:rsidRDefault="007263C0" w:rsidP="007263C0">
      <w:pPr>
        <w:pStyle w:val="ConsNormal"/>
        <w:widowControl/>
        <w:ind w:firstLine="0"/>
        <w:jc w:val="both"/>
        <w:rPr>
          <w:sz w:val="26"/>
          <w:szCs w:val="26"/>
        </w:rPr>
      </w:pPr>
      <w:r w:rsidRPr="009565B3">
        <w:rPr>
          <w:sz w:val="26"/>
          <w:szCs w:val="26"/>
        </w:rPr>
        <w:t>_________________________________________________________________</w:t>
      </w:r>
    </w:p>
    <w:p w:rsidR="007263C0" w:rsidRPr="009565B3" w:rsidRDefault="007263C0" w:rsidP="007263C0">
      <w:pPr>
        <w:pStyle w:val="ConsNormal"/>
        <w:widowControl/>
        <w:ind w:firstLine="0"/>
        <w:jc w:val="both"/>
        <w:rPr>
          <w:sz w:val="26"/>
          <w:szCs w:val="26"/>
        </w:rPr>
      </w:pPr>
      <w:r w:rsidRPr="009565B3">
        <w:rPr>
          <w:sz w:val="26"/>
          <w:szCs w:val="26"/>
        </w:rPr>
        <w:t xml:space="preserve">сроком на 5 (пять) лет. </w:t>
      </w:r>
    </w:p>
    <w:p w:rsidR="007263C0" w:rsidRPr="009565B3" w:rsidRDefault="007263C0" w:rsidP="007263C0">
      <w:pPr>
        <w:pStyle w:val="ConsNormal"/>
        <w:widowControl/>
        <w:ind w:firstLine="708"/>
        <w:jc w:val="both"/>
        <w:rPr>
          <w:sz w:val="26"/>
          <w:szCs w:val="26"/>
        </w:rPr>
      </w:pPr>
    </w:p>
    <w:p w:rsidR="007263C0" w:rsidRPr="009565B3" w:rsidRDefault="007263C0" w:rsidP="007263C0">
      <w:pPr>
        <w:pStyle w:val="ConsNormal"/>
        <w:widowControl/>
        <w:ind w:firstLine="708"/>
        <w:jc w:val="both"/>
        <w:rPr>
          <w:sz w:val="26"/>
          <w:szCs w:val="26"/>
        </w:rPr>
      </w:pPr>
      <w:r w:rsidRPr="009565B3">
        <w:rPr>
          <w:sz w:val="26"/>
          <w:szCs w:val="26"/>
        </w:rPr>
        <w:t>Сведения об обременении правами третьих лиц – нет.</w:t>
      </w:r>
    </w:p>
    <w:p w:rsidR="007263C0" w:rsidRPr="009565B3" w:rsidRDefault="007263C0" w:rsidP="007263C0">
      <w:pPr>
        <w:pStyle w:val="ConsNormal"/>
        <w:widowControl/>
        <w:ind w:firstLine="709"/>
        <w:jc w:val="both"/>
        <w:rPr>
          <w:sz w:val="26"/>
          <w:szCs w:val="26"/>
        </w:rPr>
      </w:pPr>
      <w:r w:rsidRPr="009565B3">
        <w:rPr>
          <w:sz w:val="26"/>
          <w:szCs w:val="26"/>
        </w:rPr>
        <w:t>2. Настоящий акт приема – передачи подтверждает отсутствие претензий у принимающей стороны в отношении принимаемого земельного участка и подтверждает факт его передачи по договору.</w:t>
      </w: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jc w:val="center"/>
        <w:rPr>
          <w:sz w:val="26"/>
          <w:szCs w:val="26"/>
        </w:rPr>
      </w:pPr>
      <w:r w:rsidRPr="009565B3">
        <w:rPr>
          <w:sz w:val="26"/>
          <w:szCs w:val="26"/>
        </w:rPr>
        <w:t>Подписи сторон:</w:t>
      </w: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rPr>
          <w:sz w:val="26"/>
          <w:szCs w:val="26"/>
        </w:rPr>
      </w:pPr>
    </w:p>
    <w:p w:rsidR="007263C0" w:rsidRPr="009565B3" w:rsidRDefault="007263C0" w:rsidP="007263C0">
      <w:pPr>
        <w:pStyle w:val="ConsNormal"/>
        <w:widowControl/>
        <w:ind w:firstLine="0"/>
        <w:rPr>
          <w:sz w:val="26"/>
          <w:szCs w:val="26"/>
        </w:rPr>
      </w:pPr>
    </w:p>
    <w:p w:rsidR="00975570" w:rsidRPr="00C4752C" w:rsidRDefault="007263C0" w:rsidP="00975570">
      <w:pPr>
        <w:spacing w:after="0" w:line="240" w:lineRule="auto"/>
        <w:jc w:val="both"/>
        <w:rPr>
          <w:sz w:val="26"/>
          <w:szCs w:val="26"/>
        </w:rPr>
      </w:pPr>
      <w:r>
        <w:rPr>
          <w:rFonts w:ascii="Times New Roman" w:hAnsi="Times New Roman" w:cs="Times New Roman"/>
          <w:sz w:val="26"/>
          <w:szCs w:val="26"/>
        </w:rPr>
        <w:t xml:space="preserve">Ссудодатель: </w:t>
      </w:r>
      <w:r w:rsidR="00975570">
        <w:rPr>
          <w:rFonts w:ascii="Times New Roman" w:hAnsi="Times New Roman" w:cs="Times New Roman"/>
          <w:sz w:val="26"/>
          <w:szCs w:val="26"/>
        </w:rPr>
        <w:t xml:space="preserve">         </w:t>
      </w:r>
      <w:r w:rsidRPr="009565B3">
        <w:rPr>
          <w:rFonts w:ascii="Times New Roman" w:hAnsi="Times New Roman" w:cs="Times New Roman"/>
          <w:sz w:val="26"/>
          <w:szCs w:val="26"/>
        </w:rPr>
        <w:t>_</w:t>
      </w:r>
      <w:r w:rsidR="00975570">
        <w:rPr>
          <w:rFonts w:ascii="Times New Roman" w:hAnsi="Times New Roman"/>
          <w:sz w:val="26"/>
          <w:szCs w:val="26"/>
        </w:rPr>
        <w:t>____________</w:t>
      </w: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p>
    <w:p w:rsidR="007263C0" w:rsidRPr="009565B3" w:rsidRDefault="007263C0" w:rsidP="007263C0">
      <w:pPr>
        <w:pStyle w:val="ConsNonformat"/>
        <w:widowControl/>
        <w:spacing w:line="240" w:lineRule="exact"/>
        <w:rPr>
          <w:rFonts w:ascii="Times New Roman" w:hAnsi="Times New Roman" w:cs="Times New Roman"/>
          <w:sz w:val="26"/>
          <w:szCs w:val="26"/>
        </w:rPr>
      </w:pPr>
    </w:p>
    <w:p w:rsidR="00975570" w:rsidRPr="00C4752C" w:rsidRDefault="00975570" w:rsidP="00975570">
      <w:pPr>
        <w:spacing w:after="0" w:line="240" w:lineRule="auto"/>
        <w:jc w:val="both"/>
        <w:rPr>
          <w:sz w:val="26"/>
          <w:szCs w:val="26"/>
        </w:rPr>
      </w:pPr>
      <w:r>
        <w:rPr>
          <w:rFonts w:ascii="Times New Roman" w:hAnsi="Times New Roman" w:cs="Times New Roman"/>
          <w:sz w:val="26"/>
          <w:szCs w:val="26"/>
        </w:rPr>
        <w:t>Ссудополучатель:</w:t>
      </w:r>
      <w:r w:rsidRPr="00975570">
        <w:rPr>
          <w:rFonts w:ascii="Times New Roman" w:hAnsi="Times New Roman"/>
          <w:sz w:val="26"/>
          <w:szCs w:val="26"/>
        </w:rPr>
        <w:t xml:space="preserve"> </w:t>
      </w:r>
      <w:r>
        <w:rPr>
          <w:rFonts w:ascii="Times New Roman" w:hAnsi="Times New Roman"/>
          <w:sz w:val="26"/>
          <w:szCs w:val="26"/>
        </w:rPr>
        <w:t>_____________</w:t>
      </w:r>
    </w:p>
    <w:p w:rsidR="007263C0" w:rsidRPr="00975570" w:rsidRDefault="007263C0" w:rsidP="007263C0">
      <w:pPr>
        <w:pStyle w:val="ConsNonformat"/>
        <w:widowControl/>
        <w:spacing w:line="240" w:lineRule="exact"/>
        <w:rPr>
          <w:rFonts w:ascii="Times New Roman" w:hAnsi="Times New Roman" w:cs="Times New Roman"/>
          <w:b/>
          <w:sz w:val="26"/>
          <w:szCs w:val="26"/>
        </w:rPr>
      </w:pPr>
    </w:p>
    <w:p w:rsidR="007263C0" w:rsidRDefault="007263C0" w:rsidP="00C4752C">
      <w:pPr>
        <w:spacing w:after="0" w:line="240" w:lineRule="auto"/>
        <w:jc w:val="both"/>
        <w:rPr>
          <w:rFonts w:ascii="Times New Roman" w:hAnsi="Times New Roman"/>
          <w:sz w:val="26"/>
          <w:szCs w:val="26"/>
        </w:rPr>
      </w:pP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p>
    <w:p w:rsidR="007263C0" w:rsidRDefault="007263C0" w:rsidP="00C4752C">
      <w:pPr>
        <w:spacing w:after="0" w:line="240" w:lineRule="auto"/>
        <w:jc w:val="both"/>
        <w:rPr>
          <w:rFonts w:ascii="Times New Roman" w:hAnsi="Times New Roman"/>
          <w:sz w:val="26"/>
          <w:szCs w:val="26"/>
        </w:rPr>
      </w:pPr>
    </w:p>
    <w:p w:rsidR="007263C0" w:rsidRDefault="007263C0" w:rsidP="00C4752C">
      <w:pPr>
        <w:spacing w:after="0" w:line="240" w:lineRule="auto"/>
        <w:jc w:val="both"/>
        <w:rPr>
          <w:rFonts w:ascii="Times New Roman" w:hAnsi="Times New Roman"/>
          <w:sz w:val="26"/>
          <w:szCs w:val="26"/>
        </w:rPr>
      </w:pPr>
    </w:p>
    <w:p w:rsidR="007263C0" w:rsidRPr="00C4752C" w:rsidRDefault="007263C0" w:rsidP="00975570">
      <w:pPr>
        <w:spacing w:after="0" w:line="240" w:lineRule="auto"/>
        <w:jc w:val="center"/>
        <w:rPr>
          <w:sz w:val="26"/>
          <w:szCs w:val="26"/>
        </w:rPr>
      </w:pPr>
      <w:r>
        <w:rPr>
          <w:rFonts w:ascii="Times New Roman" w:hAnsi="Times New Roman"/>
          <w:sz w:val="26"/>
          <w:szCs w:val="26"/>
        </w:rPr>
        <w:softHyphen/>
      </w:r>
      <w:r>
        <w:rPr>
          <w:rFonts w:ascii="Times New Roman" w:hAnsi="Times New Roman"/>
          <w:sz w:val="26"/>
          <w:szCs w:val="26"/>
        </w:rPr>
        <w:softHyphen/>
      </w:r>
      <w:r>
        <w:rPr>
          <w:rFonts w:ascii="Times New Roman" w:hAnsi="Times New Roman"/>
          <w:sz w:val="26"/>
          <w:szCs w:val="26"/>
        </w:rPr>
        <w:softHyphen/>
      </w:r>
      <w:r w:rsidR="00975570">
        <w:rPr>
          <w:rFonts w:ascii="Times New Roman" w:hAnsi="Times New Roman"/>
          <w:sz w:val="26"/>
          <w:szCs w:val="26"/>
        </w:rPr>
        <w:t>___________</w:t>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softHyphen/>
      </w:r>
      <w:r>
        <w:rPr>
          <w:rFonts w:ascii="Times New Roman" w:hAnsi="Times New Roman"/>
          <w:vanish/>
          <w:sz w:val="26"/>
          <w:szCs w:val="26"/>
        </w:rPr>
        <w:cr/>
        <w:t xml:space="preserve">___ </w:t>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Pr>
          <w:rFonts w:ascii="Times New Roman" w:hAnsi="Times New Roman"/>
          <w:vanish/>
          <w:sz w:val="26"/>
          <w:szCs w:val="26"/>
        </w:rPr>
        <w:pgNum/>
      </w:r>
      <w:r w:rsidR="00975570">
        <w:rPr>
          <w:rFonts w:ascii="Times New Roman" w:hAnsi="Times New Roman"/>
          <w:sz w:val="26"/>
          <w:szCs w:val="26"/>
        </w:rPr>
        <w:t>_____________</w:t>
      </w:r>
    </w:p>
    <w:sectPr w:rsidR="007263C0" w:rsidRPr="00C4752C" w:rsidSect="00BD39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1C" w:rsidRDefault="00FE7F1C" w:rsidP="007263C0">
      <w:pPr>
        <w:spacing w:after="0" w:line="240" w:lineRule="auto"/>
      </w:pPr>
      <w:r>
        <w:separator/>
      </w:r>
    </w:p>
  </w:endnote>
  <w:endnote w:type="continuationSeparator" w:id="0">
    <w:p w:rsidR="00FE7F1C" w:rsidRDefault="00FE7F1C" w:rsidP="00726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1C" w:rsidRDefault="00FE7F1C" w:rsidP="007263C0">
      <w:pPr>
        <w:spacing w:after="0" w:line="240" w:lineRule="auto"/>
      </w:pPr>
      <w:r>
        <w:separator/>
      </w:r>
    </w:p>
  </w:footnote>
  <w:footnote w:type="continuationSeparator" w:id="0">
    <w:p w:rsidR="00FE7F1C" w:rsidRDefault="00FE7F1C" w:rsidP="00726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B2" w:rsidRDefault="0018333D">
    <w:pPr>
      <w:pStyle w:val="ac"/>
      <w:jc w:val="center"/>
    </w:pPr>
    <w:fldSimple w:instr="PAGE   \* MERGEFORMAT">
      <w:r w:rsidR="008D4DCC">
        <w:rPr>
          <w:noProof/>
        </w:rPr>
        <w:t>2</w:t>
      </w:r>
    </w:fldSimple>
  </w:p>
  <w:p w:rsidR="009C0BB2" w:rsidRDefault="009C0BB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1E92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6031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CCF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8E70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CA47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BE24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6C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0AF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761B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E0A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1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F37DA9"/>
    <w:multiLevelType w:val="multilevel"/>
    <w:tmpl w:val="1C240DE2"/>
    <w:lvl w:ilvl="0">
      <w:start w:val="2"/>
      <w:numFmt w:val="decimal"/>
      <w:lvlText w:val="%1."/>
      <w:lvlJc w:val="left"/>
      <w:pPr>
        <w:ind w:left="450" w:hanging="450"/>
      </w:pPr>
      <w:rPr>
        <w:rFonts w:cs="Times New Roman" w:hint="default"/>
      </w:rPr>
    </w:lvl>
    <w:lvl w:ilvl="1">
      <w:start w:val="4"/>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5">
    <w:nsid w:val="1A672590"/>
    <w:multiLevelType w:val="multilevel"/>
    <w:tmpl w:val="74541F20"/>
    <w:lvl w:ilvl="0">
      <w:start w:val="2"/>
      <w:numFmt w:val="decimal"/>
      <w:lvlText w:val="%1."/>
      <w:lvlJc w:val="left"/>
      <w:pPr>
        <w:ind w:left="450" w:hanging="450"/>
      </w:pPr>
      <w:rPr>
        <w:rFonts w:cs="Times New Roman" w:hint="default"/>
      </w:rPr>
    </w:lvl>
    <w:lvl w:ilvl="1">
      <w:start w:val="5"/>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1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99F55C2"/>
    <w:multiLevelType w:val="multilevel"/>
    <w:tmpl w:val="95FEAB98"/>
    <w:lvl w:ilvl="0">
      <w:start w:val="2"/>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0"/>
  </w:num>
  <w:num w:numId="2">
    <w:abstractNumId w:val="11"/>
  </w:num>
  <w:num w:numId="3">
    <w:abstractNumId w:val="12"/>
  </w:num>
  <w:num w:numId="4">
    <w:abstractNumId w:val="19"/>
  </w:num>
  <w:num w:numId="5">
    <w:abstractNumId w:val="16"/>
  </w:num>
  <w:num w:numId="6">
    <w:abstractNumId w:val="17"/>
  </w:num>
  <w:num w:numId="7">
    <w:abstractNumId w:val="13"/>
  </w:num>
  <w:num w:numId="8">
    <w:abstractNumId w:val="15"/>
  </w:num>
  <w:num w:numId="9">
    <w:abstractNumId w:val="1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752C"/>
    <w:rsid w:val="00010CE4"/>
    <w:rsid w:val="00064FC7"/>
    <w:rsid w:val="001145BD"/>
    <w:rsid w:val="00125E24"/>
    <w:rsid w:val="0018333D"/>
    <w:rsid w:val="00234724"/>
    <w:rsid w:val="00272CDF"/>
    <w:rsid w:val="002A6ADD"/>
    <w:rsid w:val="00393A57"/>
    <w:rsid w:val="0049513A"/>
    <w:rsid w:val="004B1CD5"/>
    <w:rsid w:val="00510E69"/>
    <w:rsid w:val="00513896"/>
    <w:rsid w:val="0057189F"/>
    <w:rsid w:val="005F4025"/>
    <w:rsid w:val="007263C0"/>
    <w:rsid w:val="008D4DCC"/>
    <w:rsid w:val="00975570"/>
    <w:rsid w:val="009958FD"/>
    <w:rsid w:val="009C0BB2"/>
    <w:rsid w:val="00A0420A"/>
    <w:rsid w:val="00A32AA0"/>
    <w:rsid w:val="00B239C9"/>
    <w:rsid w:val="00BD3902"/>
    <w:rsid w:val="00C4752C"/>
    <w:rsid w:val="00DF2184"/>
    <w:rsid w:val="00E202FC"/>
    <w:rsid w:val="00EE062A"/>
    <w:rsid w:val="00F227C8"/>
    <w:rsid w:val="00FE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7" type="connector" idref="#Прямая со стрелкой 45"/>
        <o:r id="V:Rule8" type="connector" idref="#_x0000_s1065"/>
        <o:r id="V:Rule9" type="connector" idref="#_x0000_s1054"/>
        <o:r id="V:Rule10" type="connector" idref="#Прямая со стрелкой 16"/>
        <o:r id="V:Rule11" type="connector" idref="#Прямая со стрелкой 52"/>
        <o:r id="V:Rule1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02"/>
  </w:style>
  <w:style w:type="paragraph" w:styleId="1">
    <w:name w:val="heading 1"/>
    <w:basedOn w:val="a"/>
    <w:next w:val="a"/>
    <w:link w:val="10"/>
    <w:qFormat/>
    <w:rsid w:val="00F227C8"/>
    <w:pPr>
      <w:keepNext/>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7C8"/>
    <w:rPr>
      <w:rFonts w:ascii="Times New Roman" w:eastAsia="Times New Roman" w:hAnsi="Times New Roman" w:cs="Times New Roman"/>
      <w:sz w:val="24"/>
      <w:szCs w:val="20"/>
      <w:lang w:eastAsia="ar-SA"/>
    </w:rPr>
  </w:style>
  <w:style w:type="paragraph" w:customStyle="1" w:styleId="western">
    <w:name w:val="western"/>
    <w:basedOn w:val="a"/>
    <w:rsid w:val="00C475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4752C"/>
  </w:style>
  <w:style w:type="character" w:styleId="a3">
    <w:name w:val="Hyperlink"/>
    <w:basedOn w:val="a0"/>
    <w:uiPriority w:val="99"/>
    <w:unhideWhenUsed/>
    <w:rsid w:val="00C4752C"/>
    <w:rPr>
      <w:color w:val="0000FF"/>
      <w:u w:val="single"/>
    </w:rPr>
  </w:style>
  <w:style w:type="character" w:customStyle="1" w:styleId="Absatz-Standardschriftart">
    <w:name w:val="Absatz-Standardschriftart"/>
    <w:uiPriority w:val="99"/>
    <w:rsid w:val="007263C0"/>
  </w:style>
  <w:style w:type="character" w:customStyle="1" w:styleId="11">
    <w:name w:val="Основной шрифт абзаца1"/>
    <w:uiPriority w:val="99"/>
    <w:rsid w:val="007263C0"/>
  </w:style>
  <w:style w:type="character" w:styleId="a4">
    <w:name w:val="page number"/>
    <w:basedOn w:val="a0"/>
    <w:uiPriority w:val="99"/>
    <w:rsid w:val="007263C0"/>
    <w:rPr>
      <w:rFonts w:cs="Times New Roman"/>
    </w:rPr>
  </w:style>
  <w:style w:type="character" w:customStyle="1" w:styleId="a5">
    <w:name w:val="Символ нумерации"/>
    <w:uiPriority w:val="99"/>
    <w:rsid w:val="007263C0"/>
  </w:style>
  <w:style w:type="character" w:customStyle="1" w:styleId="2">
    <w:name w:val="Основной шрифт абзаца2"/>
    <w:uiPriority w:val="99"/>
    <w:rsid w:val="007263C0"/>
  </w:style>
  <w:style w:type="paragraph" w:customStyle="1" w:styleId="a6">
    <w:name w:val="Заголовок"/>
    <w:basedOn w:val="a"/>
    <w:next w:val="a7"/>
    <w:uiPriority w:val="99"/>
    <w:rsid w:val="007263C0"/>
    <w:pPr>
      <w:keepNext/>
      <w:suppressAutoHyphens/>
      <w:spacing w:before="240" w:after="120" w:line="240" w:lineRule="auto"/>
    </w:pPr>
    <w:rPr>
      <w:rFonts w:ascii="Arial" w:eastAsia="Times New Roman" w:hAnsi="Arial" w:cs="Tahoma"/>
      <w:sz w:val="28"/>
      <w:szCs w:val="28"/>
      <w:lang w:eastAsia="ar-SA"/>
    </w:rPr>
  </w:style>
  <w:style w:type="paragraph" w:styleId="a7">
    <w:name w:val="Body Text"/>
    <w:basedOn w:val="a"/>
    <w:link w:val="a8"/>
    <w:uiPriority w:val="99"/>
    <w:rsid w:val="007263C0"/>
    <w:pPr>
      <w:suppressAutoHyphens/>
      <w:spacing w:after="120" w:line="240" w:lineRule="auto"/>
    </w:pPr>
    <w:rPr>
      <w:rFonts w:ascii="Times New Roman" w:eastAsia="MS Mincho" w:hAnsi="Times New Roman" w:cs="Times New Roman"/>
      <w:sz w:val="20"/>
      <w:szCs w:val="20"/>
      <w:lang w:eastAsia="ar-SA"/>
    </w:rPr>
  </w:style>
  <w:style w:type="character" w:customStyle="1" w:styleId="a8">
    <w:name w:val="Основной текст Знак"/>
    <w:basedOn w:val="a0"/>
    <w:link w:val="a7"/>
    <w:uiPriority w:val="99"/>
    <w:rsid w:val="007263C0"/>
    <w:rPr>
      <w:rFonts w:ascii="Times New Roman" w:eastAsia="MS Mincho" w:hAnsi="Times New Roman" w:cs="Times New Roman"/>
      <w:sz w:val="20"/>
      <w:szCs w:val="20"/>
      <w:lang w:eastAsia="ar-SA"/>
    </w:rPr>
  </w:style>
  <w:style w:type="paragraph" w:styleId="a9">
    <w:name w:val="List"/>
    <w:basedOn w:val="a7"/>
    <w:uiPriority w:val="99"/>
    <w:rsid w:val="007263C0"/>
    <w:rPr>
      <w:rFonts w:ascii="Arial" w:hAnsi="Arial" w:cs="Tahoma"/>
    </w:rPr>
  </w:style>
  <w:style w:type="paragraph" w:customStyle="1" w:styleId="12">
    <w:name w:val="Название1"/>
    <w:basedOn w:val="a"/>
    <w:uiPriority w:val="99"/>
    <w:rsid w:val="007263C0"/>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3">
    <w:name w:val="Указатель1"/>
    <w:basedOn w:val="a"/>
    <w:uiPriority w:val="99"/>
    <w:rsid w:val="007263C0"/>
    <w:pPr>
      <w:suppressLineNumbers/>
      <w:suppressAutoHyphens/>
      <w:spacing w:after="0" w:line="240" w:lineRule="auto"/>
    </w:pPr>
    <w:rPr>
      <w:rFonts w:ascii="Arial" w:eastAsia="MS Mincho" w:hAnsi="Arial" w:cs="Tahoma"/>
      <w:sz w:val="28"/>
      <w:szCs w:val="20"/>
      <w:lang w:eastAsia="ar-SA"/>
    </w:rPr>
  </w:style>
  <w:style w:type="paragraph" w:customStyle="1" w:styleId="14">
    <w:name w:val="Текст1"/>
    <w:basedOn w:val="a"/>
    <w:uiPriority w:val="99"/>
    <w:rsid w:val="007263C0"/>
    <w:pPr>
      <w:suppressAutoHyphens/>
      <w:spacing w:after="0" w:line="240" w:lineRule="auto"/>
    </w:pPr>
    <w:rPr>
      <w:rFonts w:ascii="Courier New" w:eastAsia="MS Mincho" w:hAnsi="Courier New" w:cs="Courier New"/>
      <w:sz w:val="20"/>
      <w:szCs w:val="20"/>
      <w:lang w:eastAsia="ar-SA"/>
    </w:rPr>
  </w:style>
  <w:style w:type="paragraph" w:customStyle="1" w:styleId="aa">
    <w:name w:val="Знак Знак Знак Знак Знак Знак Знак Знак Знак Знак Знак Знак Знак Знак Знак Знак Знак Знак"/>
    <w:basedOn w:val="a"/>
    <w:uiPriority w:val="99"/>
    <w:rsid w:val="007263C0"/>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ConsPlusNormal">
    <w:name w:val="ConsPlusNormal"/>
    <w:next w:val="a"/>
    <w:uiPriority w:val="99"/>
    <w:rsid w:val="007263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uiPriority w:val="99"/>
    <w:rsid w:val="007263C0"/>
    <w:pPr>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uiPriority w:val="99"/>
    <w:rsid w:val="007263C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ad"/>
    <w:uiPriority w:val="99"/>
    <w:rsid w:val="007263C0"/>
    <w:pPr>
      <w:tabs>
        <w:tab w:val="center" w:pos="4677"/>
        <w:tab w:val="right" w:pos="9355"/>
      </w:tabs>
      <w:suppressAutoHyphens/>
      <w:spacing w:after="0" w:line="240" w:lineRule="auto"/>
    </w:pPr>
    <w:rPr>
      <w:rFonts w:ascii="Times New Roman" w:eastAsia="MS Mincho" w:hAnsi="Times New Roman" w:cs="Times New Roman"/>
      <w:sz w:val="20"/>
      <w:szCs w:val="20"/>
      <w:lang w:eastAsia="ar-SA"/>
    </w:rPr>
  </w:style>
  <w:style w:type="character" w:customStyle="1" w:styleId="ad">
    <w:name w:val="Верхний колонтитул Знак"/>
    <w:basedOn w:val="a0"/>
    <w:link w:val="ac"/>
    <w:uiPriority w:val="99"/>
    <w:rsid w:val="007263C0"/>
    <w:rPr>
      <w:rFonts w:ascii="Times New Roman" w:eastAsia="MS Mincho" w:hAnsi="Times New Roman" w:cs="Times New Roman"/>
      <w:sz w:val="20"/>
      <w:szCs w:val="20"/>
      <w:lang w:eastAsia="ar-SA"/>
    </w:rPr>
  </w:style>
  <w:style w:type="paragraph" w:styleId="ae">
    <w:name w:val="Balloon Text"/>
    <w:basedOn w:val="a"/>
    <w:link w:val="af"/>
    <w:uiPriority w:val="99"/>
    <w:rsid w:val="007263C0"/>
    <w:pPr>
      <w:suppressAutoHyphens/>
      <w:spacing w:after="0" w:line="240" w:lineRule="auto"/>
    </w:pPr>
    <w:rPr>
      <w:rFonts w:ascii="Times New Roman" w:eastAsia="MS Mincho" w:hAnsi="Times New Roman" w:cs="Times New Roman"/>
      <w:sz w:val="20"/>
      <w:szCs w:val="20"/>
      <w:lang w:eastAsia="ar-SA"/>
    </w:rPr>
  </w:style>
  <w:style w:type="character" w:customStyle="1" w:styleId="af">
    <w:name w:val="Текст выноски Знак"/>
    <w:basedOn w:val="a0"/>
    <w:link w:val="ae"/>
    <w:uiPriority w:val="99"/>
    <w:rsid w:val="007263C0"/>
    <w:rPr>
      <w:rFonts w:ascii="Times New Roman" w:eastAsia="MS Mincho" w:hAnsi="Times New Roman" w:cs="Times New Roman"/>
      <w:sz w:val="20"/>
      <w:szCs w:val="20"/>
      <w:lang w:eastAsia="ar-SA"/>
    </w:rPr>
  </w:style>
  <w:style w:type="paragraph" w:customStyle="1" w:styleId="ConsPlusTitle">
    <w:name w:val="ConsPlusTitle"/>
    <w:uiPriority w:val="99"/>
    <w:rsid w:val="007263C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0">
    <w:name w:val="Содержимое врезки"/>
    <w:basedOn w:val="a7"/>
    <w:uiPriority w:val="99"/>
    <w:rsid w:val="007263C0"/>
  </w:style>
  <w:style w:type="paragraph" w:styleId="af1">
    <w:name w:val="footer"/>
    <w:basedOn w:val="a"/>
    <w:link w:val="af2"/>
    <w:uiPriority w:val="99"/>
    <w:rsid w:val="007263C0"/>
    <w:pPr>
      <w:suppressLineNumbers/>
      <w:tabs>
        <w:tab w:val="center" w:pos="4818"/>
        <w:tab w:val="right" w:pos="9637"/>
      </w:tabs>
      <w:suppressAutoHyphens/>
      <w:spacing w:after="0" w:line="240" w:lineRule="auto"/>
    </w:pPr>
    <w:rPr>
      <w:rFonts w:ascii="Times New Roman" w:eastAsia="MS Mincho" w:hAnsi="Times New Roman" w:cs="Times New Roman"/>
      <w:sz w:val="20"/>
      <w:szCs w:val="20"/>
      <w:lang w:eastAsia="ar-SA"/>
    </w:rPr>
  </w:style>
  <w:style w:type="character" w:customStyle="1" w:styleId="af2">
    <w:name w:val="Нижний колонтитул Знак"/>
    <w:basedOn w:val="a0"/>
    <w:link w:val="af1"/>
    <w:uiPriority w:val="99"/>
    <w:rsid w:val="007263C0"/>
    <w:rPr>
      <w:rFonts w:ascii="Times New Roman" w:eastAsia="MS Mincho" w:hAnsi="Times New Roman" w:cs="Times New Roman"/>
      <w:sz w:val="20"/>
      <w:szCs w:val="20"/>
      <w:lang w:eastAsia="ar-SA"/>
    </w:rPr>
  </w:style>
  <w:style w:type="paragraph" w:customStyle="1" w:styleId="ConsPlusCell">
    <w:name w:val="ConsPlusCell"/>
    <w:basedOn w:val="a"/>
    <w:uiPriority w:val="99"/>
    <w:rsid w:val="007263C0"/>
    <w:pPr>
      <w:suppressAutoHyphens/>
      <w:autoSpaceDE w:val="0"/>
      <w:spacing w:after="0" w:line="240" w:lineRule="auto"/>
    </w:pPr>
    <w:rPr>
      <w:rFonts w:ascii="Arial" w:eastAsia="Times New Roman" w:hAnsi="Arial" w:cs="Times New Roman"/>
      <w:sz w:val="20"/>
      <w:szCs w:val="20"/>
      <w:lang w:eastAsia="ar-SA"/>
    </w:rPr>
  </w:style>
  <w:style w:type="paragraph" w:customStyle="1" w:styleId="ConsPlusDocList">
    <w:name w:val="ConsPlusDocList"/>
    <w:basedOn w:val="a"/>
    <w:uiPriority w:val="99"/>
    <w:rsid w:val="007263C0"/>
    <w:pPr>
      <w:suppressAutoHyphens/>
      <w:autoSpaceDE w:val="0"/>
      <w:spacing w:after="0" w:line="240" w:lineRule="auto"/>
    </w:pPr>
    <w:rPr>
      <w:rFonts w:ascii="Courier New" w:eastAsia="Times New Roman" w:hAnsi="Courier New" w:cs="Times New Roman"/>
      <w:sz w:val="20"/>
      <w:szCs w:val="20"/>
      <w:lang w:eastAsia="ar-SA"/>
    </w:rPr>
  </w:style>
  <w:style w:type="paragraph" w:customStyle="1" w:styleId="Style1">
    <w:name w:val="Style1"/>
    <w:basedOn w:val="a"/>
    <w:uiPriority w:val="99"/>
    <w:rsid w:val="007263C0"/>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7263C0"/>
    <w:rPr>
      <w:rFonts w:ascii="Times New Roman" w:hAnsi="Times New Roman"/>
      <w:sz w:val="26"/>
    </w:rPr>
  </w:style>
  <w:style w:type="character" w:customStyle="1" w:styleId="WW8NumSt13z0">
    <w:name w:val="WW8NumSt13z0"/>
    <w:uiPriority w:val="99"/>
    <w:rsid w:val="007263C0"/>
    <w:rPr>
      <w:rFonts w:ascii="Times New Roman" w:hAnsi="Times New Roman"/>
    </w:rPr>
  </w:style>
  <w:style w:type="paragraph" w:customStyle="1" w:styleId="Style8">
    <w:name w:val="Style8"/>
    <w:basedOn w:val="a"/>
    <w:uiPriority w:val="99"/>
    <w:rsid w:val="007263C0"/>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lang w:eastAsia="ru-RU"/>
    </w:rPr>
  </w:style>
  <w:style w:type="character" w:styleId="af3">
    <w:name w:val="Strong"/>
    <w:basedOn w:val="a0"/>
    <w:uiPriority w:val="99"/>
    <w:qFormat/>
    <w:rsid w:val="007263C0"/>
    <w:rPr>
      <w:rFonts w:cs="Times New Roman"/>
      <w:b/>
    </w:rPr>
  </w:style>
  <w:style w:type="paragraph" w:styleId="af4">
    <w:name w:val="No Spacing"/>
    <w:aliases w:val="Для документов МИО,Без интервала1"/>
    <w:link w:val="af5"/>
    <w:uiPriority w:val="99"/>
    <w:qFormat/>
    <w:rsid w:val="007263C0"/>
    <w:rPr>
      <w:rFonts w:ascii="Calibri" w:eastAsia="Batang" w:hAnsi="Calibri" w:cs="Times New Roman"/>
    </w:rPr>
  </w:style>
  <w:style w:type="character" w:customStyle="1" w:styleId="af5">
    <w:name w:val="Без интервала Знак"/>
    <w:aliases w:val="Для документов МИО Знак,Без интервала1 Знак"/>
    <w:link w:val="af4"/>
    <w:uiPriority w:val="99"/>
    <w:locked/>
    <w:rsid w:val="007263C0"/>
    <w:rPr>
      <w:rFonts w:ascii="Calibri" w:eastAsia="Batang" w:hAnsi="Calibri" w:cs="Times New Roman"/>
    </w:rPr>
  </w:style>
  <w:style w:type="paragraph" w:styleId="20">
    <w:name w:val="Body Text Indent 2"/>
    <w:basedOn w:val="a"/>
    <w:link w:val="21"/>
    <w:uiPriority w:val="99"/>
    <w:semiHidden/>
    <w:rsid w:val="007263C0"/>
    <w:pPr>
      <w:suppressAutoHyphens/>
      <w:spacing w:after="120" w:line="480" w:lineRule="auto"/>
      <w:ind w:left="283"/>
    </w:pPr>
    <w:rPr>
      <w:rFonts w:ascii="Times New Roman" w:eastAsia="MS Mincho" w:hAnsi="Times New Roman" w:cs="Times New Roman"/>
      <w:sz w:val="20"/>
      <w:szCs w:val="20"/>
      <w:lang w:eastAsia="ar-SA"/>
    </w:rPr>
  </w:style>
  <w:style w:type="character" w:customStyle="1" w:styleId="21">
    <w:name w:val="Основной текст с отступом 2 Знак"/>
    <w:basedOn w:val="a0"/>
    <w:link w:val="20"/>
    <w:uiPriority w:val="99"/>
    <w:semiHidden/>
    <w:rsid w:val="007263C0"/>
    <w:rPr>
      <w:rFonts w:ascii="Times New Roman" w:eastAsia="MS Mincho" w:hAnsi="Times New Roman" w:cs="Times New Roman"/>
      <w:sz w:val="20"/>
      <w:szCs w:val="20"/>
      <w:lang w:eastAsia="ar-SA"/>
    </w:rPr>
  </w:style>
  <w:style w:type="paragraph" w:styleId="af6">
    <w:name w:val="Plain Text"/>
    <w:basedOn w:val="a"/>
    <w:link w:val="af7"/>
    <w:uiPriority w:val="99"/>
    <w:rsid w:val="007263C0"/>
    <w:pPr>
      <w:spacing w:after="0" w:line="240" w:lineRule="auto"/>
    </w:pPr>
    <w:rPr>
      <w:rFonts w:ascii="Consolas" w:eastAsia="Calibri" w:hAnsi="Consolas" w:cs="Times New Roman"/>
      <w:sz w:val="21"/>
      <w:szCs w:val="21"/>
      <w:lang w:eastAsia="ru-RU"/>
    </w:rPr>
  </w:style>
  <w:style w:type="character" w:customStyle="1" w:styleId="af7">
    <w:name w:val="Текст Знак"/>
    <w:basedOn w:val="a0"/>
    <w:link w:val="af6"/>
    <w:uiPriority w:val="99"/>
    <w:rsid w:val="007263C0"/>
    <w:rPr>
      <w:rFonts w:ascii="Consolas" w:eastAsia="Calibri" w:hAnsi="Consolas" w:cs="Times New Roman"/>
      <w:sz w:val="21"/>
      <w:szCs w:val="21"/>
      <w:lang w:eastAsia="ru-RU"/>
    </w:rPr>
  </w:style>
  <w:style w:type="character" w:customStyle="1" w:styleId="blk">
    <w:name w:val="blk"/>
    <w:uiPriority w:val="99"/>
    <w:rsid w:val="007263C0"/>
  </w:style>
  <w:style w:type="paragraph" w:customStyle="1" w:styleId="ConsNormal">
    <w:name w:val="ConsNormal"/>
    <w:uiPriority w:val="99"/>
    <w:rsid w:val="007263C0"/>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7263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List Paragraph"/>
    <w:basedOn w:val="a"/>
    <w:uiPriority w:val="99"/>
    <w:qFormat/>
    <w:rsid w:val="007263C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532181">
      <w:bodyDiv w:val="1"/>
      <w:marLeft w:val="0"/>
      <w:marRight w:val="0"/>
      <w:marTop w:val="0"/>
      <w:marBottom w:val="0"/>
      <w:divBdr>
        <w:top w:val="none" w:sz="0" w:space="0" w:color="auto"/>
        <w:left w:val="none" w:sz="0" w:space="0" w:color="auto"/>
        <w:bottom w:val="none" w:sz="0" w:space="0" w:color="auto"/>
        <w:right w:val="none" w:sz="0" w:space="0" w:color="auto"/>
      </w:divBdr>
    </w:div>
    <w:div w:id="1276448830">
      <w:bodyDiv w:val="1"/>
      <w:marLeft w:val="0"/>
      <w:marRight w:val="0"/>
      <w:marTop w:val="0"/>
      <w:marBottom w:val="0"/>
      <w:divBdr>
        <w:top w:val="none" w:sz="0" w:space="0" w:color="auto"/>
        <w:left w:val="none" w:sz="0" w:space="0" w:color="auto"/>
        <w:bottom w:val="none" w:sz="0" w:space="0" w:color="auto"/>
        <w:right w:val="none" w:sz="0" w:space="0" w:color="auto"/>
      </w:divBdr>
    </w:div>
    <w:div w:id="1370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ir@nicoladm.ru" TargetMode="External"/><Relationship Id="rId13" Type="http://schemas.openxmlformats.org/officeDocument/2006/relationships/hyperlink" Target="consultantplus://offline/ref=E99FF6A4CCBDB0477A7C43B7A2AEFE38989C3A6AEEBB425F6B92B421C8a5k1D" TargetMode="External"/><Relationship Id="rId18" Type="http://schemas.openxmlformats.org/officeDocument/2006/relationships/hyperlink" Target="consultantplus://offline/ref=1139F31ECD2DFBFDBF12F5353866BA61C66E99F6FABA6C63F6E3790D1CD6D408BFB7144ES7xAD" TargetMode="External"/><Relationship Id="rId3" Type="http://schemas.openxmlformats.org/officeDocument/2006/relationships/settings" Target="settings.xml"/><Relationship Id="rId21" Type="http://schemas.openxmlformats.org/officeDocument/2006/relationships/hyperlink" Target="consultantplus://offline/ref=E6905758DE4408C65E091DEB533669E073673CF8C36340B966C3EFED7B7443F70955373A72272322I13FF" TargetMode="External"/><Relationship Id="rId7" Type="http://schemas.openxmlformats.org/officeDocument/2006/relationships/hyperlink" Target="https://docviewer.yandex.ru/?uid=1130000020092970&amp;url=ya-mail%3A%2F%2F160159261748363895%2F1.3&amp;name=%D0%9F%D0%A0%D0%9E%D0%95%D0%9A%D0%A2.docx&amp;c=5817e45d5aab" TargetMode="External"/><Relationship Id="rId12" Type="http://schemas.openxmlformats.org/officeDocument/2006/relationships/hyperlink" Target="https://&#1085;&#1072;&#1076;&#1072;&#1083;&#1100;&#1085;&#1080;&#1081;&#1074;&#1086;&#1089;&#1090;&#1086;&#1082;.&#1088;&#1092;" TargetMode="External"/><Relationship Id="rId17" Type="http://schemas.openxmlformats.org/officeDocument/2006/relationships/hyperlink" Target="consultantplus://offline/ref=ACFA2084436ED3E097C0FAA177C6C5EBAD5EB35C43B074F776C4DF549F1B181061772AD8C88FF83E2C4F8174i8jBC" TargetMode="External"/><Relationship Id="rId2" Type="http://schemas.openxmlformats.org/officeDocument/2006/relationships/styles" Target="styles.xml"/><Relationship Id="rId16" Type="http://schemas.openxmlformats.org/officeDocument/2006/relationships/hyperlink" Target="consultantplus://offline/ref=9024EB248F3C3E0E41987561F37B581CC61503B09B55DC7D18B3D5CF762BO7X" TargetMode="External"/><Relationship Id="rId20" Type="http://schemas.openxmlformats.org/officeDocument/2006/relationships/hyperlink" Target="consultantplus://offline/ref=D23CE50E65485854E0924C8B18D2D9BA0B3FA5DBA64166022B482E1E16560EBB9FE3B2B98876E7EA7FZ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reestr.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24EB248F3C3E0E41987561F37B581CC6140DB09F58DC7D18B3D5CF762BO7X" TargetMode="External"/><Relationship Id="rId23" Type="http://schemas.openxmlformats.org/officeDocument/2006/relationships/fontTable" Target="fontTable.xml"/><Relationship Id="rId10" Type="http://schemas.openxmlformats.org/officeDocument/2006/relationships/hyperlink" Target="mailto:mfc@adm.khv.ru" TargetMode="External"/><Relationship Id="rId19" Type="http://schemas.openxmlformats.org/officeDocument/2006/relationships/hyperlink" Target="consultantplus://offline/ref=D23CE50E65485854E0924C8B18D2D9BA0B3FA5DBA64166022B482E1E16560EBB9FE3B2B98876E7EA7FZ1C" TargetMode="External"/><Relationship Id="rId4" Type="http://schemas.openxmlformats.org/officeDocument/2006/relationships/webSettings" Target="webSettings.xml"/><Relationship Id="rId9" Type="http://schemas.openxmlformats.org/officeDocument/2006/relationships/hyperlink" Target="http://www.&#1084;&#1092;&#1094;27.&#1088;&#1092;" TargetMode="External"/><Relationship Id="rId14" Type="http://schemas.openxmlformats.org/officeDocument/2006/relationships/hyperlink" Target="consultantplus://offline/ref=8353B84FB970A9007120907F6462A6E062C8A92821369857C1CE4A58E3b7A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10364</Words>
  <Characters>59079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Админнистрация</dc:creator>
  <cp:lastModifiedBy>Админнистрация</cp:lastModifiedBy>
  <cp:revision>6</cp:revision>
  <cp:lastPrinted>2016-11-01T04:49:00Z</cp:lastPrinted>
  <dcterms:created xsi:type="dcterms:W3CDTF">2016-11-01T00:48:00Z</dcterms:created>
  <dcterms:modified xsi:type="dcterms:W3CDTF">2017-08-10T00:20:00Z</dcterms:modified>
</cp:coreProperties>
</file>